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8A2F" w14:textId="77777777" w:rsidR="004358F8" w:rsidRDefault="004661CA" w:rsidP="004661CA">
      <w:pPr>
        <w:jc w:val="center"/>
        <w:rPr>
          <w:rFonts w:ascii="Calibri" w:hAnsi="Calibri"/>
        </w:rPr>
      </w:pPr>
      <w:r>
        <w:rPr>
          <w:rFonts w:ascii="Calibri" w:hAnsi="Calibri"/>
        </w:rPr>
        <w:t xml:space="preserve">   </w:t>
      </w:r>
      <w:r w:rsidR="004358F8">
        <w:rPr>
          <w:rFonts w:ascii="Calibri" w:hAnsi="Calibri"/>
          <w:noProof/>
          <w:lang w:val="en-AU" w:eastAsia="en-AU"/>
        </w:rPr>
        <w:drawing>
          <wp:inline distT="0" distB="0" distL="0" distR="0" wp14:anchorId="3F696C22" wp14:editId="4A662BCB">
            <wp:extent cx="3088640" cy="769620"/>
            <wp:effectExtent l="0" t="0" r="0" b="0"/>
            <wp:docPr id="2" name="Picture 2" descr="Title: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epartment of 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640" cy="769620"/>
                    </a:xfrm>
                    <a:prstGeom prst="rect">
                      <a:avLst/>
                    </a:prstGeom>
                    <a:noFill/>
                    <a:ln>
                      <a:noFill/>
                    </a:ln>
                  </pic:spPr>
                </pic:pic>
              </a:graphicData>
            </a:graphic>
          </wp:inline>
        </w:drawing>
      </w:r>
    </w:p>
    <w:p w14:paraId="4ECF324C" w14:textId="77777777" w:rsidR="004661CA" w:rsidRDefault="004661CA" w:rsidP="004661CA">
      <w:pPr>
        <w:rPr>
          <w:rFonts w:ascii="Calibri" w:hAnsi="Calibri"/>
        </w:rPr>
      </w:pPr>
    </w:p>
    <w:p w14:paraId="7DC965F2" w14:textId="77777777" w:rsidR="004661CA" w:rsidRPr="009021B1" w:rsidRDefault="004661CA" w:rsidP="00B81432">
      <w:pPr>
        <w:pStyle w:val="Heading1PartC"/>
        <w:pBdr>
          <w:top w:val="single" w:sz="12" w:space="0" w:color="000000" w:themeColor="text2"/>
        </w:pBdr>
        <w:shd w:val="clear" w:color="auto" w:fill="B2B2B2" w:themeFill="accent2"/>
        <w:jc w:val="center"/>
        <w:rPr>
          <w:sz w:val="32"/>
        </w:rPr>
      </w:pPr>
      <w:r w:rsidRPr="009021B1">
        <w:rPr>
          <w:sz w:val="32"/>
        </w:rPr>
        <w:t>The Remote and Aboriginal and Torres Strait Islander Aged Care Service Development Assistance P</w:t>
      </w:r>
      <w:r w:rsidR="0040733D">
        <w:rPr>
          <w:sz w:val="32"/>
        </w:rPr>
        <w:t>anel</w:t>
      </w:r>
      <w:r w:rsidR="00D3592E">
        <w:rPr>
          <w:sz w:val="32"/>
        </w:rPr>
        <w:t xml:space="preserve"> (SDAP)</w:t>
      </w:r>
    </w:p>
    <w:p w14:paraId="3258FB09" w14:textId="77777777" w:rsidR="004661CA" w:rsidRPr="00D401C2" w:rsidRDefault="004661CA" w:rsidP="00B81432">
      <w:pPr>
        <w:pStyle w:val="Heading1PartC"/>
        <w:pBdr>
          <w:top w:val="single" w:sz="12" w:space="0" w:color="000000" w:themeColor="text2"/>
        </w:pBdr>
        <w:shd w:val="clear" w:color="auto" w:fill="B2B2B2" w:themeFill="accent2"/>
        <w:jc w:val="center"/>
        <w:rPr>
          <w:sz w:val="28"/>
          <w:szCs w:val="28"/>
        </w:rPr>
      </w:pPr>
      <w:r w:rsidRPr="00D401C2">
        <w:rPr>
          <w:sz w:val="28"/>
          <w:szCs w:val="28"/>
        </w:rPr>
        <w:t>Application Form</w:t>
      </w:r>
    </w:p>
    <w:p w14:paraId="1AA36782" w14:textId="77777777" w:rsidR="004661CA" w:rsidRPr="009021B1" w:rsidRDefault="004661CA" w:rsidP="009021B1"/>
    <w:tbl>
      <w:tblPr>
        <w:tblW w:w="9488" w:type="dxa"/>
        <w:tblBorders>
          <w:top w:val="single" w:sz="8" w:space="0" w:color="2F2F2F" w:themeColor="accent5" w:themeShade="80"/>
          <w:left w:val="single" w:sz="8" w:space="0" w:color="2F2F2F" w:themeColor="accent5" w:themeShade="80"/>
          <w:bottom w:val="single" w:sz="8" w:space="0" w:color="2F2F2F" w:themeColor="accent5" w:themeShade="80"/>
          <w:right w:val="single" w:sz="8" w:space="0" w:color="2F2F2F" w:themeColor="accent5" w:themeShade="80"/>
          <w:insideH w:val="single" w:sz="8" w:space="0" w:color="2F2F2F" w:themeColor="accent5" w:themeShade="80"/>
          <w:insideV w:val="single" w:sz="8" w:space="0" w:color="2F2F2F" w:themeColor="accent5" w:themeShade="80"/>
        </w:tblBorders>
        <w:tblLook w:val="04A0" w:firstRow="1" w:lastRow="0" w:firstColumn="1" w:lastColumn="0" w:noHBand="0" w:noVBand="1"/>
        <w:tblDescription w:val="Table to complete with approved provider, the existing or proposed name of the Service provider, the existing or proposed Service name and State or Territory."/>
      </w:tblPr>
      <w:tblGrid>
        <w:gridCol w:w="2376"/>
        <w:gridCol w:w="7112"/>
      </w:tblGrid>
      <w:tr w:rsidR="00411778" w:rsidRPr="009021B1" w14:paraId="1A8E94C0" w14:textId="77777777" w:rsidTr="004017A9">
        <w:trPr>
          <w:trHeight w:val="773"/>
        </w:trPr>
        <w:tc>
          <w:tcPr>
            <w:tcW w:w="2376" w:type="dxa"/>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09C69489" w14:textId="77777777" w:rsidR="00EA0367" w:rsidRPr="009021B1" w:rsidRDefault="0037408C" w:rsidP="009021B1">
            <w:pPr>
              <w:rPr>
                <w:b/>
              </w:rPr>
            </w:pPr>
            <w:r w:rsidRPr="009021B1">
              <w:rPr>
                <w:b/>
              </w:rPr>
              <w:t>Approved Provide</w:t>
            </w:r>
            <w:r w:rsidR="00096366" w:rsidRPr="009021B1">
              <w:rPr>
                <w:b/>
              </w:rPr>
              <w:t>r</w:t>
            </w:r>
            <w:r w:rsidR="004661CA" w:rsidRPr="009021B1">
              <w:rPr>
                <w:b/>
              </w:rPr>
              <w:t xml:space="preserve"> / Service Provider</w:t>
            </w:r>
          </w:p>
        </w:tc>
        <w:tc>
          <w:tcPr>
            <w:tcW w:w="7112" w:type="dxa"/>
            <w:tcBorders>
              <w:left w:val="single" w:sz="8" w:space="0" w:color="000000" w:themeColor="text2"/>
            </w:tcBorders>
          </w:tcPr>
          <w:p w14:paraId="223D08FD" w14:textId="77777777" w:rsidR="00411778" w:rsidRPr="009021B1" w:rsidRDefault="00411778" w:rsidP="009021B1"/>
        </w:tc>
      </w:tr>
      <w:tr w:rsidR="0037408C" w:rsidRPr="009021B1" w14:paraId="3FFC8D69" w14:textId="77777777" w:rsidTr="004017A9">
        <w:trPr>
          <w:trHeight w:val="773"/>
        </w:trPr>
        <w:tc>
          <w:tcPr>
            <w:tcW w:w="2376" w:type="dxa"/>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6AED3E1F" w14:textId="77777777" w:rsidR="00EA0367" w:rsidRPr="009021B1" w:rsidRDefault="004661CA" w:rsidP="009021B1">
            <w:pPr>
              <w:rPr>
                <w:b/>
              </w:rPr>
            </w:pPr>
            <w:r w:rsidRPr="009021B1">
              <w:rPr>
                <w:b/>
              </w:rPr>
              <w:t>Service(s) name</w:t>
            </w:r>
          </w:p>
        </w:tc>
        <w:tc>
          <w:tcPr>
            <w:tcW w:w="7112" w:type="dxa"/>
            <w:tcBorders>
              <w:left w:val="single" w:sz="8" w:space="0" w:color="000000" w:themeColor="text2"/>
            </w:tcBorders>
          </w:tcPr>
          <w:p w14:paraId="2A752A31" w14:textId="77777777" w:rsidR="0037408C" w:rsidRDefault="0037408C" w:rsidP="009021B1"/>
          <w:p w14:paraId="6BE06840" w14:textId="77777777" w:rsidR="00B81432" w:rsidRDefault="00B81432" w:rsidP="009021B1"/>
          <w:p w14:paraId="1B0C3FE9" w14:textId="77777777" w:rsidR="00B81432" w:rsidRPr="009021B1" w:rsidRDefault="00B81432" w:rsidP="009021B1"/>
        </w:tc>
      </w:tr>
      <w:tr w:rsidR="004661CA" w:rsidRPr="009021B1" w14:paraId="0C871F5D" w14:textId="77777777" w:rsidTr="007A7D47">
        <w:trPr>
          <w:trHeight w:val="535"/>
        </w:trPr>
        <w:tc>
          <w:tcPr>
            <w:tcW w:w="2376" w:type="dxa"/>
            <w:vMerge w:val="restart"/>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56C9BEB9" w14:textId="77777777" w:rsidR="004661CA" w:rsidRPr="009021B1" w:rsidRDefault="004661CA" w:rsidP="007A7D47">
            <w:pPr>
              <w:spacing w:line="360" w:lineRule="auto"/>
              <w:rPr>
                <w:b/>
              </w:rPr>
            </w:pPr>
            <w:r w:rsidRPr="009021B1">
              <w:rPr>
                <w:b/>
              </w:rPr>
              <w:t>Contact Name</w:t>
            </w:r>
          </w:p>
          <w:p w14:paraId="14A6A749" w14:textId="77777777" w:rsidR="004661CA" w:rsidRPr="009021B1" w:rsidRDefault="004661CA" w:rsidP="007A7D47">
            <w:pPr>
              <w:spacing w:line="360" w:lineRule="auto"/>
              <w:rPr>
                <w:b/>
              </w:rPr>
            </w:pPr>
            <w:r w:rsidRPr="009021B1">
              <w:rPr>
                <w:b/>
              </w:rPr>
              <w:t>Email Address</w:t>
            </w:r>
          </w:p>
          <w:p w14:paraId="586C5A75" w14:textId="77777777" w:rsidR="004661CA" w:rsidRPr="009021B1" w:rsidRDefault="004661CA" w:rsidP="007A7D47">
            <w:pPr>
              <w:spacing w:line="360" w:lineRule="auto"/>
              <w:rPr>
                <w:b/>
              </w:rPr>
            </w:pPr>
            <w:r w:rsidRPr="009021B1">
              <w:rPr>
                <w:b/>
              </w:rPr>
              <w:t>Telephone Number</w:t>
            </w:r>
          </w:p>
        </w:tc>
        <w:tc>
          <w:tcPr>
            <w:tcW w:w="7112" w:type="dxa"/>
            <w:tcBorders>
              <w:left w:val="single" w:sz="8" w:space="0" w:color="000000" w:themeColor="text2"/>
            </w:tcBorders>
          </w:tcPr>
          <w:p w14:paraId="4FD72A85" w14:textId="77777777" w:rsidR="004661CA" w:rsidRPr="009021B1" w:rsidRDefault="004661CA" w:rsidP="009021B1"/>
        </w:tc>
      </w:tr>
      <w:tr w:rsidR="004661CA" w:rsidRPr="009021B1" w14:paraId="791457C3" w14:textId="77777777" w:rsidTr="007A7D47">
        <w:trPr>
          <w:trHeight w:val="626"/>
        </w:trPr>
        <w:tc>
          <w:tcPr>
            <w:tcW w:w="2376" w:type="dxa"/>
            <w:vMerge/>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36CAED9B" w14:textId="77777777" w:rsidR="004661CA" w:rsidRPr="009021B1" w:rsidRDefault="004661CA" w:rsidP="009021B1"/>
        </w:tc>
        <w:tc>
          <w:tcPr>
            <w:tcW w:w="7112" w:type="dxa"/>
            <w:tcBorders>
              <w:left w:val="single" w:sz="8" w:space="0" w:color="000000" w:themeColor="text2"/>
            </w:tcBorders>
          </w:tcPr>
          <w:p w14:paraId="220A1D57" w14:textId="77777777" w:rsidR="004661CA" w:rsidRPr="009021B1" w:rsidRDefault="004661CA" w:rsidP="009021B1"/>
        </w:tc>
      </w:tr>
      <w:tr w:rsidR="004661CA" w:rsidRPr="009021B1" w14:paraId="5401B19B" w14:textId="77777777" w:rsidTr="007A7D47">
        <w:trPr>
          <w:trHeight w:val="520"/>
        </w:trPr>
        <w:tc>
          <w:tcPr>
            <w:tcW w:w="2376" w:type="dxa"/>
            <w:vMerge/>
            <w:tcBorders>
              <w:top w:val="single" w:sz="8" w:space="0" w:color="000000" w:themeColor="text2"/>
              <w:left w:val="single" w:sz="8" w:space="0" w:color="000000" w:themeColor="text2"/>
              <w:bottom w:val="single" w:sz="8" w:space="0" w:color="000000" w:themeColor="text2"/>
              <w:right w:val="single" w:sz="8" w:space="0" w:color="000000" w:themeColor="text2"/>
            </w:tcBorders>
          </w:tcPr>
          <w:p w14:paraId="1C77C6C8" w14:textId="77777777" w:rsidR="004661CA" w:rsidRPr="009021B1" w:rsidRDefault="004661CA" w:rsidP="009021B1"/>
        </w:tc>
        <w:tc>
          <w:tcPr>
            <w:tcW w:w="7112" w:type="dxa"/>
            <w:tcBorders>
              <w:left w:val="single" w:sz="8" w:space="0" w:color="000000" w:themeColor="text2"/>
            </w:tcBorders>
          </w:tcPr>
          <w:p w14:paraId="3A11B2B6" w14:textId="77777777" w:rsidR="007A7D47" w:rsidRPr="009021B1" w:rsidRDefault="007A7D47" w:rsidP="009021B1"/>
        </w:tc>
      </w:tr>
    </w:tbl>
    <w:p w14:paraId="600757B4" w14:textId="77777777" w:rsidR="00033AAF" w:rsidRPr="006B54A9" w:rsidRDefault="00033AAF" w:rsidP="006B54A9">
      <w:pPr>
        <w:pStyle w:val="Heading1Parts"/>
        <w:shd w:val="clear" w:color="auto" w:fill="B2B2B2" w:themeFill="accent2"/>
        <w:rPr>
          <w:sz w:val="28"/>
          <w:szCs w:val="28"/>
        </w:rPr>
      </w:pPr>
      <w:r w:rsidRPr="006B54A9">
        <w:rPr>
          <w:sz w:val="28"/>
          <w:szCs w:val="28"/>
        </w:rPr>
        <w:t>Form Instructions</w:t>
      </w:r>
    </w:p>
    <w:p w14:paraId="14BC90C6" w14:textId="77777777" w:rsidR="00ED6F63" w:rsidRDefault="004017A9" w:rsidP="004017A9">
      <w:pPr>
        <w:spacing w:before="0" w:after="120"/>
        <w:rPr>
          <w:rFonts w:ascii="Helvetica" w:hAnsi="Helvetica" w:cs="Helvetica"/>
          <w:color w:val="000000"/>
          <w:sz w:val="20"/>
          <w:szCs w:val="20"/>
        </w:rPr>
      </w:pPr>
      <w:r>
        <w:t>There are two parts to the SDAP application that are required to be completed before assistance to be considered through the program:</w:t>
      </w:r>
    </w:p>
    <w:p w14:paraId="210AC37D" w14:textId="77777777" w:rsidR="007C2AE2" w:rsidRPr="009021B1" w:rsidRDefault="007C2AE2" w:rsidP="000761CC">
      <w:pPr>
        <w:numPr>
          <w:ilvl w:val="0"/>
          <w:numId w:val="29"/>
        </w:numPr>
        <w:spacing w:before="0" w:after="0"/>
      </w:pPr>
      <w:r w:rsidRPr="004A5C17">
        <w:t>Part A –</w:t>
      </w:r>
      <w:r w:rsidR="00310198" w:rsidRPr="009021B1">
        <w:t>Endorsement of Application</w:t>
      </w:r>
      <w:r w:rsidR="00DE2095">
        <w:t xml:space="preserve"> and </w:t>
      </w:r>
      <w:r w:rsidR="00DE2095" w:rsidRPr="009021B1">
        <w:t xml:space="preserve">Aged Care </w:t>
      </w:r>
      <w:r w:rsidR="00DE2095">
        <w:t>Service Details</w:t>
      </w:r>
    </w:p>
    <w:p w14:paraId="34FA57CB" w14:textId="77777777" w:rsidR="00774F0E" w:rsidRPr="004017A9" w:rsidRDefault="007C2AE2" w:rsidP="000761CC">
      <w:pPr>
        <w:numPr>
          <w:ilvl w:val="0"/>
          <w:numId w:val="29"/>
        </w:numPr>
        <w:spacing w:before="0" w:after="0"/>
        <w:rPr>
          <w:color w:val="000000" w:themeColor="text1"/>
        </w:rPr>
      </w:pPr>
      <w:r w:rsidRPr="004A5C17">
        <w:t>Part B –</w:t>
      </w:r>
      <w:r w:rsidRPr="009021B1">
        <w:rPr>
          <w:b/>
        </w:rPr>
        <w:t xml:space="preserve"> </w:t>
      </w:r>
      <w:r w:rsidRPr="009021B1">
        <w:t xml:space="preserve">Application for </w:t>
      </w:r>
      <w:r w:rsidR="008869B7" w:rsidRPr="009021B1">
        <w:t>Assistance</w:t>
      </w:r>
    </w:p>
    <w:p w14:paraId="0306E83B" w14:textId="77777777" w:rsidR="004017A9" w:rsidRDefault="004017A9" w:rsidP="004017A9">
      <w:r w:rsidRPr="004017A9">
        <w:rPr>
          <w:b/>
        </w:rPr>
        <w:t>Please note</w:t>
      </w:r>
      <w:r>
        <w:rPr>
          <w:b/>
        </w:rPr>
        <w:t>:</w:t>
      </w:r>
      <w:r w:rsidRPr="004017A9">
        <w:t xml:space="preserve"> this application form requires handwritten signatures and therefore is intended to be paper based. </w:t>
      </w:r>
    </w:p>
    <w:p w14:paraId="3B07DEF9" w14:textId="77777777" w:rsidR="007A7D47" w:rsidRPr="007A7D47" w:rsidRDefault="007A7D47" w:rsidP="004017A9">
      <w:pPr>
        <w:rPr>
          <w:sz w:val="28"/>
          <w:szCs w:val="28"/>
        </w:rPr>
      </w:pPr>
    </w:p>
    <w:p w14:paraId="3801D180" w14:textId="77777777" w:rsidR="00D3592E" w:rsidRDefault="007A7D47" w:rsidP="007A7D47">
      <w:pPr>
        <w:ind w:right="4"/>
        <w:jc w:val="center"/>
        <w:rPr>
          <w:b/>
          <w:sz w:val="28"/>
          <w:szCs w:val="28"/>
        </w:rPr>
      </w:pPr>
      <w:r>
        <w:rPr>
          <w:b/>
          <w:sz w:val="28"/>
          <w:szCs w:val="28"/>
        </w:rPr>
        <w:t>Questions and C</w:t>
      </w:r>
      <w:r w:rsidR="00405D31">
        <w:rPr>
          <w:b/>
          <w:sz w:val="28"/>
          <w:szCs w:val="28"/>
        </w:rPr>
        <w:t xml:space="preserve">ompleted </w:t>
      </w:r>
      <w:r>
        <w:rPr>
          <w:b/>
          <w:sz w:val="28"/>
          <w:szCs w:val="28"/>
        </w:rPr>
        <w:t>A</w:t>
      </w:r>
      <w:r w:rsidR="00405D31" w:rsidRPr="00481023">
        <w:rPr>
          <w:b/>
          <w:sz w:val="28"/>
          <w:szCs w:val="28"/>
        </w:rPr>
        <w:t>pplications</w:t>
      </w:r>
      <w:r w:rsidR="009E6597" w:rsidRPr="00481023">
        <w:rPr>
          <w:b/>
          <w:sz w:val="28"/>
          <w:szCs w:val="28"/>
        </w:rPr>
        <w:t xml:space="preserve"> </w:t>
      </w:r>
      <w:r w:rsidR="004017A9">
        <w:rPr>
          <w:b/>
          <w:sz w:val="28"/>
          <w:szCs w:val="28"/>
        </w:rPr>
        <w:t>can</w:t>
      </w:r>
      <w:r w:rsidR="008869B7" w:rsidRPr="00481023">
        <w:rPr>
          <w:b/>
          <w:sz w:val="28"/>
          <w:szCs w:val="28"/>
        </w:rPr>
        <w:t xml:space="preserve"> </w:t>
      </w:r>
      <w:r w:rsidR="005036A6" w:rsidRPr="00481023">
        <w:rPr>
          <w:b/>
          <w:sz w:val="28"/>
          <w:szCs w:val="28"/>
        </w:rPr>
        <w:t xml:space="preserve">be submitted </w:t>
      </w:r>
      <w:r w:rsidR="004017A9">
        <w:rPr>
          <w:b/>
          <w:sz w:val="28"/>
          <w:szCs w:val="28"/>
        </w:rPr>
        <w:t>via email to</w:t>
      </w:r>
      <w:r w:rsidR="005036A6" w:rsidRPr="00481023">
        <w:rPr>
          <w:b/>
          <w:sz w:val="28"/>
          <w:szCs w:val="28"/>
        </w:rPr>
        <w:t xml:space="preserve"> </w:t>
      </w:r>
      <w:r w:rsidR="004017A9">
        <w:rPr>
          <w:b/>
          <w:sz w:val="28"/>
          <w:szCs w:val="28"/>
        </w:rPr>
        <w:t xml:space="preserve">the </w:t>
      </w:r>
      <w:r w:rsidR="005036A6" w:rsidRPr="00481023">
        <w:rPr>
          <w:b/>
          <w:sz w:val="28"/>
          <w:szCs w:val="28"/>
        </w:rPr>
        <w:t>D</w:t>
      </w:r>
      <w:r w:rsidR="004017A9">
        <w:rPr>
          <w:b/>
          <w:sz w:val="28"/>
          <w:szCs w:val="28"/>
        </w:rPr>
        <w:t>epartment</w:t>
      </w:r>
      <w:r>
        <w:rPr>
          <w:b/>
          <w:sz w:val="28"/>
          <w:szCs w:val="28"/>
        </w:rPr>
        <w:t> </w:t>
      </w:r>
      <w:r w:rsidR="004017A9">
        <w:rPr>
          <w:b/>
          <w:sz w:val="28"/>
          <w:szCs w:val="28"/>
        </w:rPr>
        <w:t>of Health at:</w:t>
      </w:r>
    </w:p>
    <w:p w14:paraId="38CEDA37" w14:textId="77777777" w:rsidR="005036A6" w:rsidRPr="00481023" w:rsidRDefault="00293965" w:rsidP="009021B1">
      <w:pPr>
        <w:jc w:val="center"/>
        <w:rPr>
          <w:b/>
          <w:sz w:val="28"/>
          <w:szCs w:val="28"/>
        </w:rPr>
      </w:pPr>
      <w:hyperlink r:id="rId10" w:history="1">
        <w:r w:rsidR="00BC643B" w:rsidRPr="00DD10A8">
          <w:rPr>
            <w:rStyle w:val="Hyperlink"/>
            <w:b/>
            <w:sz w:val="28"/>
            <w:szCs w:val="28"/>
          </w:rPr>
          <w:t>SDAP@health.gov.au</w:t>
        </w:r>
      </w:hyperlink>
      <w:r w:rsidR="00BC643B">
        <w:rPr>
          <w:b/>
          <w:sz w:val="28"/>
          <w:szCs w:val="28"/>
        </w:rPr>
        <w:t xml:space="preserve"> </w:t>
      </w:r>
    </w:p>
    <w:p w14:paraId="72964B17" w14:textId="77777777" w:rsidR="004017A9" w:rsidRDefault="004017A9" w:rsidP="004017A9">
      <w:pPr>
        <w:spacing w:before="0" w:after="0"/>
        <w:ind w:left="3544" w:hanging="141"/>
        <w:rPr>
          <w:sz w:val="20"/>
          <w:szCs w:val="20"/>
          <w:lang w:val="en-AU"/>
        </w:rPr>
      </w:pPr>
    </w:p>
    <w:p w14:paraId="0ACBACC4" w14:textId="77777777" w:rsidR="007A7D47" w:rsidRDefault="007A7D47">
      <w:pPr>
        <w:spacing w:before="0" w:after="0"/>
        <w:rPr>
          <w:sz w:val="20"/>
          <w:szCs w:val="20"/>
          <w:lang w:val="en-AU"/>
        </w:rPr>
      </w:pPr>
      <w:r>
        <w:rPr>
          <w:sz w:val="20"/>
          <w:szCs w:val="20"/>
          <w:lang w:val="en-AU"/>
        </w:rPr>
        <w:br w:type="page"/>
      </w:r>
    </w:p>
    <w:p w14:paraId="42AF94F9" w14:textId="77777777" w:rsidR="00F71E47" w:rsidRDefault="00BF3C9D" w:rsidP="00B81432">
      <w:pPr>
        <w:pStyle w:val="Heading1Parts"/>
        <w:shd w:val="clear" w:color="auto" w:fill="B2B2B2" w:themeFill="accent2"/>
        <w:jc w:val="left"/>
      </w:pPr>
      <w:r w:rsidRPr="00834016">
        <w:rPr>
          <w:sz w:val="32"/>
          <w:szCs w:val="32"/>
        </w:rPr>
        <w:lastRenderedPageBreak/>
        <w:t>Part A –</w:t>
      </w:r>
      <w:r w:rsidR="0004597F" w:rsidRPr="00834016">
        <w:rPr>
          <w:sz w:val="32"/>
          <w:szCs w:val="32"/>
        </w:rPr>
        <w:t>Endorsement of Application</w:t>
      </w:r>
      <w:r w:rsidR="0040733D">
        <w:rPr>
          <w:sz w:val="32"/>
          <w:szCs w:val="32"/>
        </w:rPr>
        <w:t xml:space="preserve"> and </w:t>
      </w:r>
      <w:r w:rsidR="0040733D" w:rsidRPr="00834016">
        <w:rPr>
          <w:sz w:val="32"/>
          <w:szCs w:val="32"/>
        </w:rPr>
        <w:t>Aged Care Service Details</w:t>
      </w:r>
      <w:r w:rsidRPr="00834016">
        <w:rPr>
          <w:sz w:val="32"/>
          <w:szCs w:val="32"/>
        </w:rPr>
        <w:br/>
      </w:r>
      <w:bookmarkStart w:id="0" w:name="Endorsement"/>
    </w:p>
    <w:p w14:paraId="64F2F004" w14:textId="77777777" w:rsidR="00E80B48" w:rsidRPr="00D401C2" w:rsidRDefault="00E80B48" w:rsidP="00E80B48">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780"/>
        </w:tabs>
      </w:pPr>
      <w:r>
        <w:t>Endorsement</w:t>
      </w:r>
      <w:r>
        <w:tab/>
      </w:r>
    </w:p>
    <w:p w14:paraId="56EEC84E" w14:textId="77777777" w:rsidR="00E80B48" w:rsidRPr="009021B1" w:rsidRDefault="00E80B48" w:rsidP="00E80B48">
      <w:r w:rsidRPr="009021B1">
        <w:t xml:space="preserve">This application </w:t>
      </w:r>
      <w:r w:rsidR="006338EB">
        <w:t>must</w:t>
      </w:r>
      <w:r w:rsidRPr="009021B1">
        <w:t xml:space="preserve"> be signed by persons who are empowered to give assurances and commitments on behalf of the organisation.</w:t>
      </w:r>
    </w:p>
    <w:p w14:paraId="21874608" w14:textId="77777777" w:rsidR="00E80B48" w:rsidRPr="00A311F6" w:rsidRDefault="00E80B48" w:rsidP="00A311F6">
      <w:r w:rsidRPr="00A311F6">
        <w:t xml:space="preserve">In signing this endorsement, you are affirming that this application has the full consent and support of your </w:t>
      </w:r>
      <w:proofErr w:type="spellStart"/>
      <w:r w:rsidRPr="00A311F6">
        <w:t>organisation’s</w:t>
      </w:r>
      <w:proofErr w:type="spellEnd"/>
      <w:r w:rsidRPr="00A311F6">
        <w:t xml:space="preserve"> Board of Directors, or other equivalent relevant authority.</w:t>
      </w:r>
    </w:p>
    <w:tbl>
      <w:tblPr>
        <w:tblpPr w:leftFromText="180" w:rightFromText="180" w:vertAnchor="text" w:horzAnchor="margin" w:tblpY="242"/>
        <w:tblW w:w="507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Description w:val="Endorsing officer table to be completed and signed by the endorsing officer."/>
      </w:tblPr>
      <w:tblGrid>
        <w:gridCol w:w="2689"/>
        <w:gridCol w:w="6803"/>
      </w:tblGrid>
      <w:tr w:rsidR="00E80B48" w14:paraId="7E1A6435" w14:textId="77777777" w:rsidTr="00944F88">
        <w:trPr>
          <w:trHeight w:val="289"/>
        </w:trPr>
        <w:tc>
          <w:tcPr>
            <w:tcW w:w="2689" w:type="dxa"/>
            <w:tcBorders>
              <w:top w:val="single" w:sz="4" w:space="0" w:color="BFBFBF"/>
              <w:left w:val="single" w:sz="4" w:space="0" w:color="BFBFBF"/>
              <w:bottom w:val="single" w:sz="4" w:space="0" w:color="BFBFBF"/>
              <w:right w:val="single" w:sz="4" w:space="0" w:color="BFBFBF"/>
            </w:tcBorders>
            <w:vAlign w:val="center"/>
            <w:hideMark/>
          </w:tcPr>
          <w:p w14:paraId="5D9677BF" w14:textId="77777777" w:rsidR="00E80B48" w:rsidRDefault="00E80B48" w:rsidP="00E80B48">
            <w:pPr>
              <w:rPr>
                <w:rFonts w:ascii="Calibri" w:hAnsi="Calibri"/>
                <w:b/>
              </w:rPr>
            </w:pPr>
            <w:r>
              <w:rPr>
                <w:rFonts w:ascii="Calibri" w:hAnsi="Calibri"/>
                <w:b/>
              </w:rPr>
              <w:t>Name</w:t>
            </w:r>
            <w:r w:rsidR="00F56965">
              <w:rPr>
                <w:rFonts w:ascii="Calibri" w:hAnsi="Calibri"/>
                <w:b/>
              </w:rPr>
              <w:t>:</w:t>
            </w:r>
          </w:p>
        </w:tc>
        <w:tc>
          <w:tcPr>
            <w:tcW w:w="6804" w:type="dxa"/>
            <w:tcBorders>
              <w:top w:val="single" w:sz="4" w:space="0" w:color="BFBFBF"/>
              <w:left w:val="single" w:sz="4" w:space="0" w:color="BFBFBF"/>
              <w:bottom w:val="single" w:sz="4" w:space="0" w:color="BFBFBF"/>
              <w:right w:val="single" w:sz="4" w:space="0" w:color="BFBFBF"/>
            </w:tcBorders>
            <w:vAlign w:val="center"/>
          </w:tcPr>
          <w:p w14:paraId="707CC83B" w14:textId="77777777" w:rsidR="00E80B48" w:rsidRDefault="00E80B48" w:rsidP="00E80B48">
            <w:pPr>
              <w:rPr>
                <w:rFonts w:ascii="Calibri" w:hAnsi="Calibri"/>
              </w:rPr>
            </w:pPr>
          </w:p>
        </w:tc>
      </w:tr>
      <w:tr w:rsidR="00E80B48" w14:paraId="0EF0B156" w14:textId="77777777" w:rsidTr="00944F88">
        <w:trPr>
          <w:trHeight w:val="295"/>
        </w:trPr>
        <w:tc>
          <w:tcPr>
            <w:tcW w:w="2689" w:type="dxa"/>
            <w:tcBorders>
              <w:top w:val="single" w:sz="4" w:space="0" w:color="BFBFBF"/>
              <w:left w:val="single" w:sz="4" w:space="0" w:color="BFBFBF"/>
              <w:bottom w:val="single" w:sz="4" w:space="0" w:color="BFBFBF"/>
              <w:right w:val="single" w:sz="4" w:space="0" w:color="BFBFBF"/>
            </w:tcBorders>
            <w:vAlign w:val="center"/>
            <w:hideMark/>
          </w:tcPr>
          <w:p w14:paraId="5583514B" w14:textId="77777777" w:rsidR="00E80B48" w:rsidRDefault="00E80B48" w:rsidP="00E80B48">
            <w:pPr>
              <w:rPr>
                <w:rFonts w:ascii="Calibri" w:hAnsi="Calibri"/>
                <w:b/>
              </w:rPr>
            </w:pPr>
            <w:r>
              <w:rPr>
                <w:rFonts w:ascii="Calibri" w:hAnsi="Calibri"/>
                <w:b/>
              </w:rPr>
              <w:t>Signature</w:t>
            </w:r>
            <w:r w:rsidR="00F56965">
              <w:rPr>
                <w:rFonts w:ascii="Calibri" w:hAnsi="Calibri"/>
                <w:b/>
              </w:rPr>
              <w:t>:</w:t>
            </w:r>
          </w:p>
        </w:tc>
        <w:tc>
          <w:tcPr>
            <w:tcW w:w="6804" w:type="dxa"/>
            <w:tcBorders>
              <w:top w:val="single" w:sz="4" w:space="0" w:color="BFBFBF"/>
              <w:left w:val="single" w:sz="4" w:space="0" w:color="BFBFBF"/>
              <w:bottom w:val="single" w:sz="4" w:space="0" w:color="BFBFBF"/>
              <w:right w:val="single" w:sz="4" w:space="0" w:color="BFBFBF"/>
            </w:tcBorders>
            <w:vAlign w:val="center"/>
          </w:tcPr>
          <w:p w14:paraId="29D296D2" w14:textId="77777777" w:rsidR="00E80B48" w:rsidRDefault="00E80B48" w:rsidP="00E80B48">
            <w:pPr>
              <w:rPr>
                <w:rFonts w:ascii="Calibri" w:hAnsi="Calibri"/>
              </w:rPr>
            </w:pPr>
          </w:p>
        </w:tc>
      </w:tr>
      <w:tr w:rsidR="00E80B48" w14:paraId="0F2950E9" w14:textId="77777777" w:rsidTr="00944F88">
        <w:trPr>
          <w:trHeight w:val="289"/>
        </w:trPr>
        <w:tc>
          <w:tcPr>
            <w:tcW w:w="2689" w:type="dxa"/>
            <w:tcBorders>
              <w:top w:val="single" w:sz="4" w:space="0" w:color="BFBFBF"/>
              <w:left w:val="single" w:sz="4" w:space="0" w:color="BFBFBF"/>
              <w:bottom w:val="single" w:sz="4" w:space="0" w:color="BFBFBF"/>
              <w:right w:val="single" w:sz="4" w:space="0" w:color="BFBFBF"/>
            </w:tcBorders>
            <w:vAlign w:val="center"/>
            <w:hideMark/>
          </w:tcPr>
          <w:p w14:paraId="42CFE8D0" w14:textId="77777777" w:rsidR="00E80B48" w:rsidRDefault="00E80B48" w:rsidP="00E80B48">
            <w:pPr>
              <w:rPr>
                <w:rFonts w:ascii="Calibri" w:hAnsi="Calibri"/>
                <w:b/>
              </w:rPr>
            </w:pPr>
            <w:r>
              <w:rPr>
                <w:rFonts w:ascii="Calibri" w:hAnsi="Calibri"/>
                <w:b/>
              </w:rPr>
              <w:t xml:space="preserve">Position held in the </w:t>
            </w:r>
            <w:r w:rsidR="00F56965">
              <w:rPr>
                <w:rFonts w:ascii="Calibri" w:hAnsi="Calibri"/>
                <w:b/>
              </w:rPr>
              <w:t>organization:</w:t>
            </w:r>
          </w:p>
        </w:tc>
        <w:tc>
          <w:tcPr>
            <w:tcW w:w="6804" w:type="dxa"/>
            <w:tcBorders>
              <w:top w:val="single" w:sz="4" w:space="0" w:color="BFBFBF"/>
              <w:left w:val="single" w:sz="4" w:space="0" w:color="BFBFBF"/>
              <w:bottom w:val="single" w:sz="4" w:space="0" w:color="BFBFBF"/>
              <w:right w:val="single" w:sz="4" w:space="0" w:color="BFBFBF"/>
            </w:tcBorders>
            <w:vAlign w:val="center"/>
          </w:tcPr>
          <w:p w14:paraId="3D2352B9" w14:textId="77777777" w:rsidR="00E80B48" w:rsidRDefault="00E80B48" w:rsidP="00E80B48">
            <w:pPr>
              <w:rPr>
                <w:rFonts w:ascii="Calibri" w:hAnsi="Calibri"/>
              </w:rPr>
            </w:pPr>
          </w:p>
        </w:tc>
      </w:tr>
      <w:tr w:rsidR="00E80B48" w14:paraId="1D46ABFD" w14:textId="77777777" w:rsidTr="00944F88">
        <w:trPr>
          <w:trHeight w:val="289"/>
        </w:trPr>
        <w:tc>
          <w:tcPr>
            <w:tcW w:w="2689" w:type="dxa"/>
            <w:tcBorders>
              <w:top w:val="single" w:sz="4" w:space="0" w:color="BFBFBF"/>
              <w:left w:val="single" w:sz="4" w:space="0" w:color="BFBFBF"/>
              <w:bottom w:val="single" w:sz="4" w:space="0" w:color="BFBFBF"/>
              <w:right w:val="single" w:sz="4" w:space="0" w:color="BFBFBF"/>
            </w:tcBorders>
            <w:vAlign w:val="center"/>
            <w:hideMark/>
          </w:tcPr>
          <w:p w14:paraId="3F11BBFB" w14:textId="77777777" w:rsidR="00E80B48" w:rsidRDefault="00E80B48" w:rsidP="00E80B48">
            <w:pPr>
              <w:rPr>
                <w:rFonts w:ascii="Calibri" w:hAnsi="Calibri"/>
                <w:b/>
              </w:rPr>
            </w:pPr>
            <w:r>
              <w:rPr>
                <w:rFonts w:ascii="Calibri" w:hAnsi="Calibri"/>
                <w:b/>
              </w:rPr>
              <w:t>Date</w:t>
            </w:r>
            <w:r w:rsidR="00F56965">
              <w:rPr>
                <w:rFonts w:ascii="Calibri" w:hAnsi="Calibri"/>
                <w:b/>
              </w:rPr>
              <w:t>:</w:t>
            </w:r>
          </w:p>
        </w:tc>
        <w:tc>
          <w:tcPr>
            <w:tcW w:w="6804" w:type="dxa"/>
            <w:tcBorders>
              <w:top w:val="single" w:sz="4" w:space="0" w:color="BFBFBF"/>
              <w:left w:val="single" w:sz="4" w:space="0" w:color="BFBFBF"/>
              <w:bottom w:val="single" w:sz="4" w:space="0" w:color="BFBFBF"/>
              <w:right w:val="single" w:sz="4" w:space="0" w:color="BFBFBF"/>
            </w:tcBorders>
            <w:vAlign w:val="center"/>
          </w:tcPr>
          <w:p w14:paraId="26657503" w14:textId="77777777" w:rsidR="00E80B48" w:rsidRDefault="00E80B48" w:rsidP="00E80B48">
            <w:pPr>
              <w:rPr>
                <w:rFonts w:ascii="Calibri" w:hAnsi="Calibri"/>
              </w:rPr>
            </w:pPr>
          </w:p>
        </w:tc>
      </w:tr>
    </w:tbl>
    <w:p w14:paraId="3B40CFB8" w14:textId="77777777" w:rsidR="00834016" w:rsidRPr="00834016" w:rsidRDefault="00834016" w:rsidP="00CF4483"/>
    <w:bookmarkEnd w:id="0"/>
    <w:p w14:paraId="406D9245" w14:textId="77777777" w:rsidR="0040733D" w:rsidRPr="00D401C2" w:rsidRDefault="00B81432" w:rsidP="00944F88">
      <w:pPr>
        <w:pStyle w:val="Heading2"/>
        <w:pBdr>
          <w:top w:val="single" w:sz="4" w:space="1" w:color="auto"/>
          <w:left w:val="single" w:sz="4" w:space="4" w:color="auto"/>
          <w:bottom w:val="single" w:sz="4" w:space="1" w:color="auto"/>
          <w:right w:val="single" w:sz="4" w:space="1" w:color="auto"/>
        </w:pBdr>
        <w:shd w:val="clear" w:color="auto" w:fill="F2F2F2" w:themeFill="background1" w:themeFillShade="F2"/>
        <w:tabs>
          <w:tab w:val="left" w:pos="2780"/>
        </w:tabs>
      </w:pPr>
      <w:r>
        <w:t xml:space="preserve">Aged Care </w:t>
      </w:r>
      <w:r w:rsidR="0040733D" w:rsidRPr="00D401C2">
        <w:t>Service Information</w:t>
      </w:r>
      <w:r w:rsidR="0040733D">
        <w:tab/>
      </w:r>
    </w:p>
    <w:p w14:paraId="46914565" w14:textId="77777777" w:rsidR="0040733D" w:rsidRDefault="0040733D" w:rsidP="00B81432">
      <w:pPr>
        <w:spacing w:after="0"/>
      </w:pPr>
      <w:r>
        <w:t xml:space="preserve"> Please </w:t>
      </w:r>
      <w:r w:rsidR="00B81432">
        <w:t xml:space="preserve">provide the following information </w:t>
      </w:r>
      <w:r>
        <w:t>for each aged care service requiring assistance</w:t>
      </w:r>
      <w:r w:rsidR="00B81432">
        <w:t>.</w:t>
      </w:r>
    </w:p>
    <w:p w14:paraId="4E2015D9" w14:textId="77777777" w:rsidR="00B81432" w:rsidRDefault="00B81432" w:rsidP="0040733D">
      <w:pPr>
        <w:spacing w:before="0" w:after="0"/>
      </w:pPr>
    </w:p>
    <w:tbl>
      <w:tblPr>
        <w:tblStyle w:val="TableGrid"/>
        <w:tblW w:w="9493" w:type="dxa"/>
        <w:tblLook w:val="04A0" w:firstRow="1" w:lastRow="0" w:firstColumn="1" w:lastColumn="0" w:noHBand="0" w:noVBand="1"/>
        <w:tblCaption w:val="Aged Care Service Informaiton"/>
        <w:tblDescription w:val="The table sets out the information needed for each service requiring assistance."/>
      </w:tblPr>
      <w:tblGrid>
        <w:gridCol w:w="2789"/>
        <w:gridCol w:w="6704"/>
      </w:tblGrid>
      <w:tr w:rsidR="0040733D" w14:paraId="62AE74B0" w14:textId="77777777" w:rsidTr="00944F88">
        <w:tc>
          <w:tcPr>
            <w:tcW w:w="2789" w:type="dxa"/>
          </w:tcPr>
          <w:p w14:paraId="3FF2FDB9" w14:textId="77777777" w:rsidR="0040733D" w:rsidRPr="00E80B48" w:rsidRDefault="0040733D" w:rsidP="00B81432">
            <w:pPr>
              <w:rPr>
                <w:b/>
              </w:rPr>
            </w:pPr>
            <w:r w:rsidRPr="00E80B48">
              <w:rPr>
                <w:b/>
              </w:rPr>
              <w:t>Name of Service</w:t>
            </w:r>
            <w:r w:rsidR="006338EB">
              <w:rPr>
                <w:b/>
              </w:rPr>
              <w:t>:</w:t>
            </w:r>
          </w:p>
          <w:p w14:paraId="67FC7E84" w14:textId="77777777" w:rsidR="00E80B48" w:rsidRPr="00E80B48" w:rsidRDefault="00E80B48" w:rsidP="00B81432">
            <w:pPr>
              <w:rPr>
                <w:b/>
              </w:rPr>
            </w:pPr>
          </w:p>
        </w:tc>
        <w:tc>
          <w:tcPr>
            <w:tcW w:w="6704" w:type="dxa"/>
          </w:tcPr>
          <w:p w14:paraId="5C8E85C3" w14:textId="77777777" w:rsidR="0040733D" w:rsidRDefault="0040733D" w:rsidP="005A1725"/>
        </w:tc>
      </w:tr>
      <w:tr w:rsidR="0040733D" w14:paraId="14A4874D" w14:textId="77777777" w:rsidTr="00944F88">
        <w:tc>
          <w:tcPr>
            <w:tcW w:w="2789" w:type="dxa"/>
          </w:tcPr>
          <w:p w14:paraId="59BF5E86" w14:textId="77777777" w:rsidR="0040733D" w:rsidRPr="00E80B48" w:rsidRDefault="0040733D" w:rsidP="005A1725">
            <w:pPr>
              <w:rPr>
                <w:b/>
              </w:rPr>
            </w:pPr>
            <w:r w:rsidRPr="00E80B48">
              <w:rPr>
                <w:b/>
              </w:rPr>
              <w:t>Location / Address</w:t>
            </w:r>
            <w:r w:rsidR="006338EB">
              <w:rPr>
                <w:b/>
              </w:rPr>
              <w:t>:</w:t>
            </w:r>
          </w:p>
          <w:p w14:paraId="1D9A2BAD" w14:textId="77777777" w:rsidR="00B81432" w:rsidRPr="00E80B48" w:rsidRDefault="00B81432" w:rsidP="005A1725">
            <w:pPr>
              <w:rPr>
                <w:b/>
              </w:rPr>
            </w:pPr>
          </w:p>
          <w:p w14:paraId="3E8A3C07" w14:textId="77777777" w:rsidR="00B81432" w:rsidRPr="00E80B48" w:rsidRDefault="00B81432" w:rsidP="005A1725">
            <w:pPr>
              <w:rPr>
                <w:b/>
              </w:rPr>
            </w:pPr>
          </w:p>
          <w:p w14:paraId="582DAA83" w14:textId="77777777" w:rsidR="00B81432" w:rsidRPr="00E80B48" w:rsidRDefault="00B81432" w:rsidP="005A1725">
            <w:pPr>
              <w:rPr>
                <w:b/>
              </w:rPr>
            </w:pPr>
          </w:p>
        </w:tc>
        <w:tc>
          <w:tcPr>
            <w:tcW w:w="6704" w:type="dxa"/>
          </w:tcPr>
          <w:p w14:paraId="6AF358DA" w14:textId="77777777" w:rsidR="0040733D" w:rsidRDefault="0040733D" w:rsidP="005A1725"/>
        </w:tc>
      </w:tr>
      <w:tr w:rsidR="0040733D" w14:paraId="32A043AD" w14:textId="77777777" w:rsidTr="00944F88">
        <w:tc>
          <w:tcPr>
            <w:tcW w:w="2789" w:type="dxa"/>
          </w:tcPr>
          <w:p w14:paraId="06E7623A" w14:textId="77777777" w:rsidR="0040733D" w:rsidRDefault="0040733D" w:rsidP="005A1725">
            <w:pPr>
              <w:rPr>
                <w:b/>
              </w:rPr>
            </w:pPr>
            <w:r w:rsidRPr="00E80B48">
              <w:rPr>
                <w:b/>
              </w:rPr>
              <w:t xml:space="preserve">Contact Name </w:t>
            </w:r>
            <w:r w:rsidR="00F21ACE">
              <w:rPr>
                <w:b/>
              </w:rPr>
              <w:t>and</w:t>
            </w:r>
            <w:r w:rsidRPr="00E80B48">
              <w:rPr>
                <w:b/>
              </w:rPr>
              <w:t xml:space="preserve"> Position</w:t>
            </w:r>
            <w:r w:rsidR="006338EB">
              <w:rPr>
                <w:b/>
              </w:rPr>
              <w:t>:</w:t>
            </w:r>
          </w:p>
          <w:p w14:paraId="75B008F5" w14:textId="77777777" w:rsidR="00F21ACE" w:rsidRPr="00E80B48" w:rsidRDefault="00F21ACE" w:rsidP="005A1725">
            <w:pPr>
              <w:rPr>
                <w:b/>
              </w:rPr>
            </w:pPr>
          </w:p>
        </w:tc>
        <w:tc>
          <w:tcPr>
            <w:tcW w:w="6704" w:type="dxa"/>
          </w:tcPr>
          <w:p w14:paraId="7D54A08D" w14:textId="77777777" w:rsidR="0040733D" w:rsidRDefault="0040733D" w:rsidP="005A1725"/>
        </w:tc>
      </w:tr>
      <w:tr w:rsidR="0040733D" w14:paraId="607A7AB3" w14:textId="77777777" w:rsidTr="00944F88">
        <w:tc>
          <w:tcPr>
            <w:tcW w:w="2789" w:type="dxa"/>
          </w:tcPr>
          <w:p w14:paraId="49510077" w14:textId="77777777" w:rsidR="0040733D" w:rsidRPr="00E80B48" w:rsidRDefault="0040733D" w:rsidP="005A1725">
            <w:pPr>
              <w:rPr>
                <w:b/>
              </w:rPr>
            </w:pPr>
            <w:r w:rsidRPr="00E80B48">
              <w:rPr>
                <w:b/>
              </w:rPr>
              <w:t>Email Address</w:t>
            </w:r>
            <w:r w:rsidR="006338EB">
              <w:rPr>
                <w:b/>
              </w:rPr>
              <w:t>:</w:t>
            </w:r>
          </w:p>
        </w:tc>
        <w:tc>
          <w:tcPr>
            <w:tcW w:w="6704" w:type="dxa"/>
          </w:tcPr>
          <w:p w14:paraId="438BAD0C" w14:textId="77777777" w:rsidR="0040733D" w:rsidRDefault="0040733D" w:rsidP="005A1725"/>
        </w:tc>
      </w:tr>
      <w:tr w:rsidR="0040733D" w14:paraId="6117C36E" w14:textId="77777777" w:rsidTr="00944F88">
        <w:tc>
          <w:tcPr>
            <w:tcW w:w="2789" w:type="dxa"/>
          </w:tcPr>
          <w:p w14:paraId="55C220F5" w14:textId="77777777" w:rsidR="0040733D" w:rsidRPr="00E80B48" w:rsidRDefault="0040733D" w:rsidP="005A1725">
            <w:pPr>
              <w:rPr>
                <w:b/>
              </w:rPr>
            </w:pPr>
            <w:r w:rsidRPr="00E80B48">
              <w:rPr>
                <w:b/>
              </w:rPr>
              <w:t>Telephone Number</w:t>
            </w:r>
            <w:r w:rsidR="006338EB">
              <w:rPr>
                <w:b/>
              </w:rPr>
              <w:t>:</w:t>
            </w:r>
          </w:p>
        </w:tc>
        <w:tc>
          <w:tcPr>
            <w:tcW w:w="6704" w:type="dxa"/>
          </w:tcPr>
          <w:p w14:paraId="1377417B" w14:textId="77777777" w:rsidR="0040733D" w:rsidRDefault="0040733D" w:rsidP="005A1725"/>
        </w:tc>
      </w:tr>
      <w:tr w:rsidR="0040733D" w14:paraId="3E10D234" w14:textId="77777777" w:rsidTr="00944F88">
        <w:tc>
          <w:tcPr>
            <w:tcW w:w="2789" w:type="dxa"/>
          </w:tcPr>
          <w:p w14:paraId="67B13231" w14:textId="77777777" w:rsidR="0040733D" w:rsidRPr="00E80B48" w:rsidRDefault="0040733D" w:rsidP="005A1725">
            <w:pPr>
              <w:rPr>
                <w:b/>
              </w:rPr>
            </w:pPr>
            <w:r w:rsidRPr="00E80B48">
              <w:rPr>
                <w:b/>
              </w:rPr>
              <w:t>Alternative Contact Name and Position</w:t>
            </w:r>
            <w:r w:rsidR="006338EB">
              <w:rPr>
                <w:b/>
              </w:rPr>
              <w:t>:</w:t>
            </w:r>
          </w:p>
          <w:p w14:paraId="13DF7CD6" w14:textId="77777777" w:rsidR="00B81432" w:rsidRPr="00E80B48" w:rsidRDefault="00B81432" w:rsidP="005A1725">
            <w:pPr>
              <w:rPr>
                <w:b/>
              </w:rPr>
            </w:pPr>
          </w:p>
        </w:tc>
        <w:tc>
          <w:tcPr>
            <w:tcW w:w="6704" w:type="dxa"/>
          </w:tcPr>
          <w:p w14:paraId="7FC4DAF4" w14:textId="77777777" w:rsidR="0040733D" w:rsidRDefault="0040733D" w:rsidP="005A1725"/>
        </w:tc>
      </w:tr>
      <w:tr w:rsidR="0040733D" w14:paraId="00DE0364" w14:textId="77777777" w:rsidTr="00944F88">
        <w:tc>
          <w:tcPr>
            <w:tcW w:w="2789" w:type="dxa"/>
          </w:tcPr>
          <w:p w14:paraId="265CEFA1" w14:textId="77777777" w:rsidR="0040733D" w:rsidRPr="00E80B48" w:rsidRDefault="0040733D" w:rsidP="005A1725">
            <w:pPr>
              <w:rPr>
                <w:b/>
              </w:rPr>
            </w:pPr>
            <w:r w:rsidRPr="00E80B48">
              <w:rPr>
                <w:b/>
              </w:rPr>
              <w:t>Email Address</w:t>
            </w:r>
            <w:r w:rsidR="006338EB">
              <w:rPr>
                <w:b/>
              </w:rPr>
              <w:t>:</w:t>
            </w:r>
          </w:p>
        </w:tc>
        <w:tc>
          <w:tcPr>
            <w:tcW w:w="6704" w:type="dxa"/>
          </w:tcPr>
          <w:p w14:paraId="5661CC0D" w14:textId="77777777" w:rsidR="0040733D" w:rsidRDefault="0040733D" w:rsidP="005A1725"/>
        </w:tc>
      </w:tr>
      <w:tr w:rsidR="0040733D" w14:paraId="439B7A78" w14:textId="77777777" w:rsidTr="00944F88">
        <w:tc>
          <w:tcPr>
            <w:tcW w:w="2789" w:type="dxa"/>
          </w:tcPr>
          <w:p w14:paraId="6034BFAF" w14:textId="77777777" w:rsidR="0040733D" w:rsidRPr="00E80B48" w:rsidRDefault="0040733D" w:rsidP="005A1725">
            <w:pPr>
              <w:rPr>
                <w:b/>
              </w:rPr>
            </w:pPr>
            <w:r w:rsidRPr="00E80B48">
              <w:rPr>
                <w:b/>
              </w:rPr>
              <w:t>Telephone Number</w:t>
            </w:r>
            <w:r w:rsidR="006338EB">
              <w:rPr>
                <w:b/>
              </w:rPr>
              <w:t>:</w:t>
            </w:r>
          </w:p>
        </w:tc>
        <w:tc>
          <w:tcPr>
            <w:tcW w:w="6704" w:type="dxa"/>
          </w:tcPr>
          <w:p w14:paraId="62AA8ACB" w14:textId="77777777" w:rsidR="006338EB" w:rsidRDefault="006338EB" w:rsidP="005A1725"/>
        </w:tc>
      </w:tr>
    </w:tbl>
    <w:p w14:paraId="3EB61693" w14:textId="77777777" w:rsidR="00537D63" w:rsidRDefault="00537D63" w:rsidP="00537D63">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780"/>
        </w:tabs>
      </w:pPr>
      <w:r>
        <w:lastRenderedPageBreak/>
        <w:t>Aged Care Service Places</w:t>
      </w:r>
      <w:r>
        <w:tab/>
      </w:r>
    </w:p>
    <w:tbl>
      <w:tblPr>
        <w:tblStyle w:val="TableGrid"/>
        <w:tblpPr w:leftFromText="180" w:rightFromText="180" w:vertAnchor="page" w:horzAnchor="margin" w:tblpXSpec="center" w:tblpY="1721"/>
        <w:tblW w:w="9606" w:type="dxa"/>
        <w:tblLayout w:type="fixed"/>
        <w:tblLook w:val="04A0" w:firstRow="1" w:lastRow="0" w:firstColumn="1" w:lastColumn="0" w:noHBand="0" w:noVBand="1"/>
        <w:tblCaption w:val="Aged Care Places Table"/>
        <w:tblDescription w:val="Please provide the type and number of places for each service."/>
      </w:tblPr>
      <w:tblGrid>
        <w:gridCol w:w="2445"/>
        <w:gridCol w:w="689"/>
        <w:gridCol w:w="635"/>
        <w:gridCol w:w="635"/>
        <w:gridCol w:w="635"/>
        <w:gridCol w:w="1375"/>
        <w:gridCol w:w="992"/>
        <w:gridCol w:w="2200"/>
      </w:tblGrid>
      <w:tr w:rsidR="00376CE5" w:rsidRPr="00AE56CA" w14:paraId="3AC5AED0" w14:textId="77777777" w:rsidTr="00D3592E">
        <w:trPr>
          <w:trHeight w:val="501"/>
        </w:trPr>
        <w:tc>
          <w:tcPr>
            <w:tcW w:w="2445" w:type="dxa"/>
            <w:shd w:val="clear" w:color="auto" w:fill="F2F2F2" w:themeFill="background1" w:themeFillShade="F2"/>
          </w:tcPr>
          <w:p w14:paraId="6A8CDC18" w14:textId="77777777" w:rsidR="00376CE5" w:rsidRDefault="00376CE5" w:rsidP="00537D63">
            <w:pPr>
              <w:spacing w:before="0" w:after="0"/>
              <w:jc w:val="center"/>
              <w:rPr>
                <w:b/>
                <w:sz w:val="16"/>
                <w:szCs w:val="16"/>
              </w:rPr>
            </w:pPr>
          </w:p>
          <w:p w14:paraId="38E464A1" w14:textId="77777777" w:rsidR="00376CE5" w:rsidRPr="001A2120" w:rsidRDefault="00376CE5" w:rsidP="00537D63">
            <w:pPr>
              <w:spacing w:before="0" w:after="0"/>
              <w:jc w:val="center"/>
              <w:rPr>
                <w:b/>
                <w:sz w:val="16"/>
                <w:szCs w:val="16"/>
              </w:rPr>
            </w:pPr>
            <w:r w:rsidRPr="001A2120">
              <w:rPr>
                <w:b/>
                <w:sz w:val="16"/>
                <w:szCs w:val="16"/>
              </w:rPr>
              <w:t>Service Name</w:t>
            </w:r>
          </w:p>
        </w:tc>
        <w:tc>
          <w:tcPr>
            <w:tcW w:w="2594" w:type="dxa"/>
            <w:gridSpan w:val="4"/>
            <w:shd w:val="clear" w:color="auto" w:fill="D9D9D9" w:themeFill="background1" w:themeFillShade="D9"/>
            <w:vAlign w:val="center"/>
          </w:tcPr>
          <w:p w14:paraId="2CF53B26" w14:textId="77777777" w:rsidR="00376CE5" w:rsidRPr="001A2120" w:rsidRDefault="00376CE5" w:rsidP="00537D63">
            <w:pPr>
              <w:spacing w:before="0" w:after="0"/>
              <w:jc w:val="center"/>
              <w:rPr>
                <w:b/>
                <w:sz w:val="16"/>
                <w:szCs w:val="16"/>
              </w:rPr>
            </w:pPr>
            <w:r w:rsidRPr="001A2120">
              <w:rPr>
                <w:b/>
                <w:sz w:val="16"/>
                <w:szCs w:val="16"/>
              </w:rPr>
              <w:t>Home Care Packages</w:t>
            </w:r>
          </w:p>
        </w:tc>
        <w:tc>
          <w:tcPr>
            <w:tcW w:w="1375" w:type="dxa"/>
            <w:shd w:val="clear" w:color="auto" w:fill="F2F2F2" w:themeFill="background1" w:themeFillShade="F2"/>
            <w:vAlign w:val="center"/>
          </w:tcPr>
          <w:p w14:paraId="56EADF4B" w14:textId="77777777" w:rsidR="00376CE5" w:rsidRPr="001A2120" w:rsidRDefault="00376CE5" w:rsidP="00537D63">
            <w:pPr>
              <w:spacing w:before="0" w:after="0"/>
              <w:jc w:val="center"/>
              <w:rPr>
                <w:b/>
                <w:sz w:val="16"/>
                <w:szCs w:val="16"/>
              </w:rPr>
            </w:pPr>
            <w:r w:rsidRPr="001A2120">
              <w:rPr>
                <w:b/>
                <w:sz w:val="16"/>
                <w:szCs w:val="16"/>
              </w:rPr>
              <w:t xml:space="preserve">Commonwealth Home Support </w:t>
            </w:r>
            <w:proofErr w:type="spellStart"/>
            <w:r w:rsidRPr="001A2120">
              <w:rPr>
                <w:b/>
                <w:sz w:val="16"/>
                <w:szCs w:val="16"/>
              </w:rPr>
              <w:t>Program</w:t>
            </w:r>
            <w:r w:rsidR="00DE2095">
              <w:rPr>
                <w:b/>
                <w:sz w:val="16"/>
                <w:szCs w:val="16"/>
              </w:rPr>
              <w:t>me</w:t>
            </w:r>
            <w:proofErr w:type="spellEnd"/>
          </w:p>
        </w:tc>
        <w:tc>
          <w:tcPr>
            <w:tcW w:w="992" w:type="dxa"/>
            <w:shd w:val="clear" w:color="auto" w:fill="D9D9D9" w:themeFill="background1" w:themeFillShade="D9"/>
            <w:vAlign w:val="center"/>
          </w:tcPr>
          <w:p w14:paraId="0B852CD2" w14:textId="77777777" w:rsidR="00376CE5" w:rsidRPr="001A2120" w:rsidRDefault="00376CE5" w:rsidP="00537D63">
            <w:pPr>
              <w:spacing w:before="0" w:after="0"/>
              <w:jc w:val="center"/>
              <w:rPr>
                <w:b/>
                <w:sz w:val="16"/>
                <w:szCs w:val="16"/>
              </w:rPr>
            </w:pPr>
            <w:r w:rsidRPr="001A2120">
              <w:rPr>
                <w:b/>
                <w:sz w:val="16"/>
                <w:szCs w:val="16"/>
              </w:rPr>
              <w:t>Residential Care</w:t>
            </w:r>
          </w:p>
        </w:tc>
        <w:tc>
          <w:tcPr>
            <w:tcW w:w="2200" w:type="dxa"/>
            <w:shd w:val="clear" w:color="auto" w:fill="F2F2F2" w:themeFill="background1" w:themeFillShade="F2"/>
            <w:vAlign w:val="center"/>
          </w:tcPr>
          <w:p w14:paraId="0F152F56" w14:textId="77777777" w:rsidR="00376CE5" w:rsidRPr="00376CE5" w:rsidRDefault="00376CE5" w:rsidP="00537D63">
            <w:pPr>
              <w:spacing w:before="0" w:after="0"/>
              <w:ind w:left="110" w:hanging="110"/>
              <w:jc w:val="center"/>
              <w:rPr>
                <w:b/>
                <w:sz w:val="16"/>
                <w:szCs w:val="16"/>
              </w:rPr>
            </w:pPr>
            <w:r w:rsidRPr="00376CE5">
              <w:rPr>
                <w:b/>
                <w:sz w:val="16"/>
                <w:szCs w:val="16"/>
              </w:rPr>
              <w:t>National Aboriginal and Torres Strait Islander Flexible Aged Care Program</w:t>
            </w:r>
          </w:p>
        </w:tc>
      </w:tr>
      <w:tr w:rsidR="00376CE5" w:rsidRPr="00AE56CA" w14:paraId="50B1CF76" w14:textId="77777777" w:rsidTr="00D3592E">
        <w:trPr>
          <w:trHeight w:val="302"/>
        </w:trPr>
        <w:tc>
          <w:tcPr>
            <w:tcW w:w="2445" w:type="dxa"/>
            <w:shd w:val="clear" w:color="auto" w:fill="F2F2F2" w:themeFill="background1" w:themeFillShade="F2"/>
          </w:tcPr>
          <w:p w14:paraId="4CD040B9" w14:textId="77777777" w:rsidR="00376CE5" w:rsidRPr="00AB19DD" w:rsidRDefault="00376CE5" w:rsidP="00537D63">
            <w:pPr>
              <w:spacing w:before="0" w:after="0"/>
              <w:jc w:val="center"/>
              <w:rPr>
                <w:sz w:val="16"/>
                <w:szCs w:val="16"/>
              </w:rPr>
            </w:pPr>
          </w:p>
        </w:tc>
        <w:tc>
          <w:tcPr>
            <w:tcW w:w="689" w:type="dxa"/>
            <w:shd w:val="clear" w:color="auto" w:fill="D9D9D9" w:themeFill="background1" w:themeFillShade="D9"/>
          </w:tcPr>
          <w:p w14:paraId="6C4FC6E8" w14:textId="77777777" w:rsidR="00376CE5" w:rsidRPr="00AB19DD" w:rsidRDefault="00376CE5" w:rsidP="00537D63">
            <w:pPr>
              <w:spacing w:before="0" w:after="0"/>
              <w:jc w:val="center"/>
              <w:rPr>
                <w:sz w:val="16"/>
                <w:szCs w:val="16"/>
              </w:rPr>
            </w:pPr>
            <w:proofErr w:type="gramStart"/>
            <w:r w:rsidRPr="00AB19DD">
              <w:rPr>
                <w:sz w:val="16"/>
                <w:szCs w:val="16"/>
              </w:rPr>
              <w:t xml:space="preserve">Level </w:t>
            </w:r>
            <w:r>
              <w:rPr>
                <w:sz w:val="16"/>
                <w:szCs w:val="16"/>
              </w:rPr>
              <w:t xml:space="preserve"> </w:t>
            </w:r>
            <w:r w:rsidRPr="00AB19DD">
              <w:rPr>
                <w:sz w:val="16"/>
                <w:szCs w:val="16"/>
              </w:rPr>
              <w:t>1</w:t>
            </w:r>
            <w:proofErr w:type="gramEnd"/>
          </w:p>
        </w:tc>
        <w:tc>
          <w:tcPr>
            <w:tcW w:w="635" w:type="dxa"/>
            <w:shd w:val="clear" w:color="auto" w:fill="D9D9D9" w:themeFill="background1" w:themeFillShade="D9"/>
          </w:tcPr>
          <w:p w14:paraId="4B8E99FB" w14:textId="77777777" w:rsidR="00376CE5" w:rsidRPr="00AB19DD" w:rsidRDefault="00376CE5" w:rsidP="00537D63">
            <w:pPr>
              <w:spacing w:before="0" w:after="0"/>
              <w:jc w:val="center"/>
              <w:rPr>
                <w:sz w:val="16"/>
                <w:szCs w:val="16"/>
              </w:rPr>
            </w:pPr>
            <w:r w:rsidRPr="00AB19DD">
              <w:rPr>
                <w:sz w:val="16"/>
                <w:szCs w:val="16"/>
              </w:rPr>
              <w:t>Level 2</w:t>
            </w:r>
          </w:p>
        </w:tc>
        <w:tc>
          <w:tcPr>
            <w:tcW w:w="635" w:type="dxa"/>
            <w:shd w:val="clear" w:color="auto" w:fill="D9D9D9" w:themeFill="background1" w:themeFillShade="D9"/>
          </w:tcPr>
          <w:p w14:paraId="38B61B02" w14:textId="77777777" w:rsidR="00376CE5" w:rsidRPr="00AB19DD" w:rsidRDefault="00376CE5" w:rsidP="00537D63">
            <w:pPr>
              <w:spacing w:before="0" w:after="0"/>
              <w:jc w:val="center"/>
              <w:rPr>
                <w:sz w:val="16"/>
                <w:szCs w:val="16"/>
              </w:rPr>
            </w:pPr>
            <w:r w:rsidRPr="00AB19DD">
              <w:rPr>
                <w:sz w:val="16"/>
                <w:szCs w:val="16"/>
              </w:rPr>
              <w:t>Level 3</w:t>
            </w:r>
          </w:p>
        </w:tc>
        <w:tc>
          <w:tcPr>
            <w:tcW w:w="635" w:type="dxa"/>
            <w:shd w:val="clear" w:color="auto" w:fill="D9D9D9" w:themeFill="background1" w:themeFillShade="D9"/>
          </w:tcPr>
          <w:p w14:paraId="3D36F9FD" w14:textId="77777777" w:rsidR="00376CE5" w:rsidRPr="00AB19DD" w:rsidRDefault="00376CE5" w:rsidP="00537D63">
            <w:pPr>
              <w:spacing w:before="0" w:after="0"/>
              <w:jc w:val="center"/>
              <w:rPr>
                <w:sz w:val="16"/>
                <w:szCs w:val="16"/>
              </w:rPr>
            </w:pPr>
            <w:r w:rsidRPr="00AB19DD">
              <w:rPr>
                <w:sz w:val="16"/>
                <w:szCs w:val="16"/>
              </w:rPr>
              <w:t>Level 4</w:t>
            </w:r>
          </w:p>
        </w:tc>
        <w:tc>
          <w:tcPr>
            <w:tcW w:w="1375" w:type="dxa"/>
            <w:shd w:val="clear" w:color="auto" w:fill="F2F2F2" w:themeFill="background1" w:themeFillShade="F2"/>
          </w:tcPr>
          <w:p w14:paraId="012125B9" w14:textId="77777777" w:rsidR="00376CE5" w:rsidRPr="00AB19DD" w:rsidRDefault="00376CE5" w:rsidP="00537D63">
            <w:pPr>
              <w:spacing w:before="0" w:after="0"/>
              <w:jc w:val="center"/>
              <w:rPr>
                <w:sz w:val="16"/>
                <w:szCs w:val="16"/>
              </w:rPr>
            </w:pPr>
            <w:r w:rsidRPr="00AB19DD">
              <w:rPr>
                <w:sz w:val="16"/>
                <w:szCs w:val="16"/>
              </w:rPr>
              <w:t>No. of Clients</w:t>
            </w:r>
          </w:p>
        </w:tc>
        <w:tc>
          <w:tcPr>
            <w:tcW w:w="992" w:type="dxa"/>
            <w:shd w:val="clear" w:color="auto" w:fill="D9D9D9" w:themeFill="background1" w:themeFillShade="D9"/>
          </w:tcPr>
          <w:p w14:paraId="6FB0D045" w14:textId="77777777" w:rsidR="00376CE5" w:rsidRPr="00AB19DD" w:rsidRDefault="00376CE5" w:rsidP="00537D63">
            <w:pPr>
              <w:spacing w:before="0" w:after="0"/>
              <w:jc w:val="center"/>
              <w:rPr>
                <w:sz w:val="16"/>
                <w:szCs w:val="16"/>
              </w:rPr>
            </w:pPr>
            <w:r w:rsidRPr="00AB19DD">
              <w:rPr>
                <w:sz w:val="16"/>
                <w:szCs w:val="16"/>
              </w:rPr>
              <w:t>No. of Residents</w:t>
            </w:r>
          </w:p>
        </w:tc>
        <w:tc>
          <w:tcPr>
            <w:tcW w:w="2200" w:type="dxa"/>
            <w:shd w:val="clear" w:color="auto" w:fill="F2F2F2" w:themeFill="background1" w:themeFillShade="F2"/>
          </w:tcPr>
          <w:p w14:paraId="6D32CB65" w14:textId="77777777" w:rsidR="00376CE5" w:rsidRPr="00AB19DD" w:rsidRDefault="00376CE5" w:rsidP="00537D63">
            <w:pPr>
              <w:spacing w:before="0" w:after="0"/>
              <w:jc w:val="center"/>
              <w:rPr>
                <w:sz w:val="16"/>
                <w:szCs w:val="16"/>
              </w:rPr>
            </w:pPr>
            <w:r w:rsidRPr="00AB19DD">
              <w:rPr>
                <w:sz w:val="16"/>
                <w:szCs w:val="16"/>
              </w:rPr>
              <w:t>No. of Clients</w:t>
            </w:r>
          </w:p>
        </w:tc>
      </w:tr>
      <w:tr w:rsidR="00376CE5" w:rsidRPr="00AE56CA" w14:paraId="73D9E235" w14:textId="77777777" w:rsidTr="00D3592E">
        <w:trPr>
          <w:trHeight w:val="302"/>
        </w:trPr>
        <w:tc>
          <w:tcPr>
            <w:tcW w:w="2445" w:type="dxa"/>
          </w:tcPr>
          <w:p w14:paraId="5070BFC0" w14:textId="77777777" w:rsidR="00376CE5" w:rsidRPr="00AE56CA" w:rsidRDefault="00376CE5" w:rsidP="00537D63">
            <w:pPr>
              <w:spacing w:line="360" w:lineRule="auto"/>
              <w:rPr>
                <w:sz w:val="16"/>
                <w:szCs w:val="16"/>
              </w:rPr>
            </w:pPr>
          </w:p>
        </w:tc>
        <w:tc>
          <w:tcPr>
            <w:tcW w:w="689" w:type="dxa"/>
            <w:shd w:val="clear" w:color="auto" w:fill="D9D9D9" w:themeFill="background1" w:themeFillShade="D9"/>
          </w:tcPr>
          <w:p w14:paraId="10791972" w14:textId="77777777" w:rsidR="00376CE5" w:rsidRPr="00AE56CA" w:rsidRDefault="00376CE5" w:rsidP="00537D63">
            <w:pPr>
              <w:spacing w:line="360" w:lineRule="auto"/>
              <w:rPr>
                <w:sz w:val="16"/>
                <w:szCs w:val="16"/>
              </w:rPr>
            </w:pPr>
          </w:p>
        </w:tc>
        <w:tc>
          <w:tcPr>
            <w:tcW w:w="635" w:type="dxa"/>
            <w:shd w:val="clear" w:color="auto" w:fill="D9D9D9" w:themeFill="background1" w:themeFillShade="D9"/>
          </w:tcPr>
          <w:p w14:paraId="10D1E516" w14:textId="77777777" w:rsidR="00376CE5" w:rsidRPr="00AE56CA" w:rsidRDefault="00376CE5" w:rsidP="00537D63">
            <w:pPr>
              <w:spacing w:line="360" w:lineRule="auto"/>
              <w:rPr>
                <w:sz w:val="16"/>
                <w:szCs w:val="16"/>
              </w:rPr>
            </w:pPr>
          </w:p>
        </w:tc>
        <w:tc>
          <w:tcPr>
            <w:tcW w:w="635" w:type="dxa"/>
            <w:shd w:val="clear" w:color="auto" w:fill="D9D9D9" w:themeFill="background1" w:themeFillShade="D9"/>
          </w:tcPr>
          <w:p w14:paraId="5F4E3915" w14:textId="77777777" w:rsidR="00376CE5" w:rsidRPr="00AE56CA" w:rsidRDefault="00376CE5" w:rsidP="00537D63">
            <w:pPr>
              <w:spacing w:line="360" w:lineRule="auto"/>
              <w:rPr>
                <w:sz w:val="16"/>
                <w:szCs w:val="16"/>
              </w:rPr>
            </w:pPr>
          </w:p>
        </w:tc>
        <w:tc>
          <w:tcPr>
            <w:tcW w:w="635" w:type="dxa"/>
            <w:shd w:val="clear" w:color="auto" w:fill="D9D9D9" w:themeFill="background1" w:themeFillShade="D9"/>
          </w:tcPr>
          <w:p w14:paraId="56F0CE64" w14:textId="77777777" w:rsidR="00376CE5" w:rsidRPr="00AE56CA" w:rsidRDefault="00376CE5" w:rsidP="00537D63">
            <w:pPr>
              <w:spacing w:line="360" w:lineRule="auto"/>
              <w:rPr>
                <w:sz w:val="16"/>
                <w:szCs w:val="16"/>
              </w:rPr>
            </w:pPr>
          </w:p>
        </w:tc>
        <w:tc>
          <w:tcPr>
            <w:tcW w:w="1375" w:type="dxa"/>
          </w:tcPr>
          <w:p w14:paraId="6F2AC484" w14:textId="77777777" w:rsidR="00376CE5" w:rsidRPr="00AE56CA" w:rsidRDefault="00376CE5" w:rsidP="00537D63">
            <w:pPr>
              <w:spacing w:line="360" w:lineRule="auto"/>
              <w:rPr>
                <w:sz w:val="16"/>
                <w:szCs w:val="16"/>
              </w:rPr>
            </w:pPr>
          </w:p>
        </w:tc>
        <w:tc>
          <w:tcPr>
            <w:tcW w:w="992" w:type="dxa"/>
            <w:shd w:val="clear" w:color="auto" w:fill="D9D9D9" w:themeFill="background1" w:themeFillShade="D9"/>
          </w:tcPr>
          <w:p w14:paraId="56C1F543" w14:textId="77777777" w:rsidR="00376CE5" w:rsidRPr="00AE56CA" w:rsidRDefault="00376CE5" w:rsidP="00376CE5">
            <w:pPr>
              <w:spacing w:line="360" w:lineRule="auto"/>
              <w:ind w:right="-158"/>
              <w:rPr>
                <w:sz w:val="16"/>
                <w:szCs w:val="16"/>
              </w:rPr>
            </w:pPr>
          </w:p>
        </w:tc>
        <w:tc>
          <w:tcPr>
            <w:tcW w:w="2200" w:type="dxa"/>
          </w:tcPr>
          <w:p w14:paraId="69EAE82C" w14:textId="77777777" w:rsidR="00376CE5" w:rsidRPr="00AE56CA" w:rsidRDefault="00376CE5" w:rsidP="00537D63">
            <w:pPr>
              <w:spacing w:line="360" w:lineRule="auto"/>
              <w:rPr>
                <w:sz w:val="16"/>
                <w:szCs w:val="16"/>
              </w:rPr>
            </w:pPr>
          </w:p>
        </w:tc>
      </w:tr>
      <w:tr w:rsidR="00376CE5" w:rsidRPr="00AE56CA" w14:paraId="25EB89E0" w14:textId="77777777" w:rsidTr="00D3592E">
        <w:trPr>
          <w:trHeight w:val="318"/>
        </w:trPr>
        <w:tc>
          <w:tcPr>
            <w:tcW w:w="2445" w:type="dxa"/>
          </w:tcPr>
          <w:p w14:paraId="08C7FF9F" w14:textId="77777777" w:rsidR="00376CE5" w:rsidRPr="00AE56CA" w:rsidRDefault="00376CE5" w:rsidP="00537D63">
            <w:pPr>
              <w:spacing w:line="360" w:lineRule="auto"/>
              <w:rPr>
                <w:sz w:val="16"/>
                <w:szCs w:val="16"/>
              </w:rPr>
            </w:pPr>
          </w:p>
        </w:tc>
        <w:tc>
          <w:tcPr>
            <w:tcW w:w="689" w:type="dxa"/>
            <w:shd w:val="clear" w:color="auto" w:fill="D9D9D9" w:themeFill="background1" w:themeFillShade="D9"/>
          </w:tcPr>
          <w:p w14:paraId="7BA62DAE" w14:textId="77777777" w:rsidR="00376CE5" w:rsidRPr="00AE56CA" w:rsidRDefault="00376CE5" w:rsidP="00537D63">
            <w:pPr>
              <w:spacing w:line="360" w:lineRule="auto"/>
              <w:rPr>
                <w:sz w:val="16"/>
                <w:szCs w:val="16"/>
              </w:rPr>
            </w:pPr>
          </w:p>
        </w:tc>
        <w:tc>
          <w:tcPr>
            <w:tcW w:w="635" w:type="dxa"/>
            <w:shd w:val="clear" w:color="auto" w:fill="D9D9D9" w:themeFill="background1" w:themeFillShade="D9"/>
          </w:tcPr>
          <w:p w14:paraId="313371E2" w14:textId="77777777" w:rsidR="00376CE5" w:rsidRPr="00AE56CA" w:rsidRDefault="00376CE5" w:rsidP="00537D63">
            <w:pPr>
              <w:spacing w:line="360" w:lineRule="auto"/>
              <w:rPr>
                <w:sz w:val="16"/>
                <w:szCs w:val="16"/>
              </w:rPr>
            </w:pPr>
          </w:p>
        </w:tc>
        <w:tc>
          <w:tcPr>
            <w:tcW w:w="635" w:type="dxa"/>
            <w:shd w:val="clear" w:color="auto" w:fill="D9D9D9" w:themeFill="background1" w:themeFillShade="D9"/>
          </w:tcPr>
          <w:p w14:paraId="1DA4C6BE" w14:textId="77777777" w:rsidR="00376CE5" w:rsidRPr="00AE56CA" w:rsidRDefault="00376CE5" w:rsidP="00537D63">
            <w:pPr>
              <w:spacing w:line="360" w:lineRule="auto"/>
              <w:rPr>
                <w:sz w:val="16"/>
                <w:szCs w:val="16"/>
              </w:rPr>
            </w:pPr>
          </w:p>
        </w:tc>
        <w:tc>
          <w:tcPr>
            <w:tcW w:w="635" w:type="dxa"/>
            <w:shd w:val="clear" w:color="auto" w:fill="D9D9D9" w:themeFill="background1" w:themeFillShade="D9"/>
          </w:tcPr>
          <w:p w14:paraId="5569201E" w14:textId="77777777" w:rsidR="00376CE5" w:rsidRPr="00AE56CA" w:rsidRDefault="00376CE5" w:rsidP="00537D63">
            <w:pPr>
              <w:spacing w:line="360" w:lineRule="auto"/>
              <w:rPr>
                <w:sz w:val="16"/>
                <w:szCs w:val="16"/>
              </w:rPr>
            </w:pPr>
          </w:p>
        </w:tc>
        <w:tc>
          <w:tcPr>
            <w:tcW w:w="1375" w:type="dxa"/>
          </w:tcPr>
          <w:p w14:paraId="3D020879" w14:textId="77777777" w:rsidR="00376CE5" w:rsidRPr="00AE56CA" w:rsidRDefault="00376CE5" w:rsidP="00537D63">
            <w:pPr>
              <w:spacing w:line="360" w:lineRule="auto"/>
              <w:rPr>
                <w:sz w:val="16"/>
                <w:szCs w:val="16"/>
              </w:rPr>
            </w:pPr>
          </w:p>
        </w:tc>
        <w:tc>
          <w:tcPr>
            <w:tcW w:w="992" w:type="dxa"/>
            <w:shd w:val="clear" w:color="auto" w:fill="D9D9D9" w:themeFill="background1" w:themeFillShade="D9"/>
          </w:tcPr>
          <w:p w14:paraId="120BE12D" w14:textId="77777777" w:rsidR="00376CE5" w:rsidRPr="00AE56CA" w:rsidRDefault="00376CE5" w:rsidP="00537D63">
            <w:pPr>
              <w:spacing w:line="360" w:lineRule="auto"/>
              <w:rPr>
                <w:sz w:val="16"/>
                <w:szCs w:val="16"/>
              </w:rPr>
            </w:pPr>
          </w:p>
        </w:tc>
        <w:tc>
          <w:tcPr>
            <w:tcW w:w="2200" w:type="dxa"/>
          </w:tcPr>
          <w:p w14:paraId="6CCA3F4E" w14:textId="77777777" w:rsidR="00376CE5" w:rsidRPr="00AE56CA" w:rsidRDefault="00376CE5" w:rsidP="00537D63">
            <w:pPr>
              <w:spacing w:line="360" w:lineRule="auto"/>
              <w:rPr>
                <w:sz w:val="16"/>
                <w:szCs w:val="16"/>
              </w:rPr>
            </w:pPr>
          </w:p>
        </w:tc>
      </w:tr>
    </w:tbl>
    <w:p w14:paraId="581517A3" w14:textId="77777777" w:rsidR="00537D63" w:rsidRPr="00537D63" w:rsidRDefault="00537D63" w:rsidP="00537D63">
      <w:r w:rsidRPr="00537D63">
        <w:t>Please provide the following information for each aged care service included above.</w:t>
      </w:r>
    </w:p>
    <w:p w14:paraId="3C38AA12" w14:textId="77777777" w:rsidR="00537D63" w:rsidRDefault="00537D63" w:rsidP="000459EC"/>
    <w:p w14:paraId="64E156EB" w14:textId="77777777" w:rsidR="00537D63" w:rsidRPr="00D401C2" w:rsidRDefault="0099206E" w:rsidP="00537D63">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780"/>
        </w:tabs>
      </w:pPr>
      <w:r>
        <w:t xml:space="preserve">Aged Care </w:t>
      </w:r>
      <w:r w:rsidR="00537D63">
        <w:t>Service Staff Profile</w:t>
      </w:r>
      <w:r w:rsidR="00537D63">
        <w:tab/>
      </w:r>
    </w:p>
    <w:p w14:paraId="33D0622B" w14:textId="77777777" w:rsidR="000459EC" w:rsidRPr="000459EC" w:rsidRDefault="000459EC" w:rsidP="000459EC">
      <w:r w:rsidRPr="000459EC">
        <w:t>Please provide the following information for each aged care service</w:t>
      </w:r>
      <w:r>
        <w:t xml:space="preserve"> included above</w:t>
      </w:r>
      <w:r w:rsidRPr="000459EC">
        <w:t>.</w:t>
      </w:r>
    </w:p>
    <w:tbl>
      <w:tblPr>
        <w:tblStyle w:val="TableGrid"/>
        <w:tblW w:w="9640" w:type="dxa"/>
        <w:tblInd w:w="-147" w:type="dxa"/>
        <w:tblLook w:val="04A0" w:firstRow="1" w:lastRow="0" w:firstColumn="1" w:lastColumn="0" w:noHBand="0" w:noVBand="1"/>
        <w:tblCaption w:val="Service Staff Profile"/>
        <w:tblDescription w:val="The table sets out the information required regarding the staff at each service."/>
      </w:tblPr>
      <w:tblGrid>
        <w:gridCol w:w="2939"/>
        <w:gridCol w:w="6701"/>
      </w:tblGrid>
      <w:tr w:rsidR="000459EC" w14:paraId="5BF88C37" w14:textId="77777777" w:rsidTr="00447B31">
        <w:tc>
          <w:tcPr>
            <w:tcW w:w="2939" w:type="dxa"/>
          </w:tcPr>
          <w:p w14:paraId="5C52DB91" w14:textId="77777777" w:rsidR="00537D63" w:rsidRDefault="006C3D11" w:rsidP="006C3D11">
            <w:pPr>
              <w:rPr>
                <w:b/>
                <w:color w:val="000000" w:themeColor="text1"/>
              </w:rPr>
            </w:pPr>
            <w:r>
              <w:rPr>
                <w:b/>
                <w:color w:val="000000" w:themeColor="text1"/>
              </w:rPr>
              <w:t>Name of Service</w:t>
            </w:r>
            <w:r w:rsidR="00F56965">
              <w:rPr>
                <w:b/>
                <w:color w:val="000000" w:themeColor="text1"/>
              </w:rPr>
              <w:t>:</w:t>
            </w:r>
          </w:p>
          <w:p w14:paraId="71BE429B" w14:textId="77777777" w:rsidR="006C3D11" w:rsidRPr="000459EC" w:rsidRDefault="006C3D11" w:rsidP="006C3D11">
            <w:pPr>
              <w:rPr>
                <w:b/>
                <w:color w:val="000000" w:themeColor="text1"/>
              </w:rPr>
            </w:pPr>
          </w:p>
        </w:tc>
        <w:tc>
          <w:tcPr>
            <w:tcW w:w="6701" w:type="dxa"/>
          </w:tcPr>
          <w:p w14:paraId="2B0E3AF5" w14:textId="77777777" w:rsidR="000459EC" w:rsidRDefault="000459EC" w:rsidP="00491C4A"/>
        </w:tc>
      </w:tr>
      <w:tr w:rsidR="006C3D11" w14:paraId="7518179A" w14:textId="77777777" w:rsidTr="00447B31">
        <w:tc>
          <w:tcPr>
            <w:tcW w:w="2939" w:type="dxa"/>
          </w:tcPr>
          <w:p w14:paraId="6927F132" w14:textId="77777777" w:rsidR="006C3D11" w:rsidRDefault="006C3D11" w:rsidP="006C3D11">
            <w:pPr>
              <w:rPr>
                <w:b/>
                <w:color w:val="000000" w:themeColor="text1"/>
              </w:rPr>
            </w:pPr>
            <w:r w:rsidRPr="000459EC">
              <w:rPr>
                <w:b/>
                <w:color w:val="000000" w:themeColor="text1"/>
              </w:rPr>
              <w:t>Name of Chief Executive Officer</w:t>
            </w:r>
            <w:r w:rsidR="00F56965">
              <w:rPr>
                <w:b/>
                <w:color w:val="000000" w:themeColor="text1"/>
              </w:rPr>
              <w:t>:</w:t>
            </w:r>
          </w:p>
          <w:p w14:paraId="3C5CF57D" w14:textId="77777777" w:rsidR="006C3D11" w:rsidRPr="000459EC" w:rsidRDefault="006C3D11" w:rsidP="00491C4A">
            <w:pPr>
              <w:rPr>
                <w:b/>
                <w:color w:val="000000" w:themeColor="text1"/>
              </w:rPr>
            </w:pPr>
          </w:p>
        </w:tc>
        <w:tc>
          <w:tcPr>
            <w:tcW w:w="6701" w:type="dxa"/>
          </w:tcPr>
          <w:p w14:paraId="55428C95" w14:textId="77777777" w:rsidR="006C3D11" w:rsidRDefault="006C3D11" w:rsidP="00491C4A"/>
        </w:tc>
      </w:tr>
      <w:tr w:rsidR="000459EC" w14:paraId="16505754" w14:textId="77777777" w:rsidTr="00447B31">
        <w:tc>
          <w:tcPr>
            <w:tcW w:w="2939" w:type="dxa"/>
          </w:tcPr>
          <w:p w14:paraId="384E693B" w14:textId="77777777" w:rsidR="000459EC" w:rsidRDefault="000459EC" w:rsidP="00491C4A">
            <w:pPr>
              <w:rPr>
                <w:b/>
                <w:color w:val="000000" w:themeColor="text1"/>
              </w:rPr>
            </w:pPr>
            <w:r w:rsidRPr="000459EC">
              <w:rPr>
                <w:b/>
                <w:color w:val="000000" w:themeColor="text1"/>
              </w:rPr>
              <w:t>Name of Aged Care Services Manager</w:t>
            </w:r>
            <w:r w:rsidR="00F56965">
              <w:rPr>
                <w:b/>
                <w:color w:val="000000" w:themeColor="text1"/>
              </w:rPr>
              <w:t>:</w:t>
            </w:r>
          </w:p>
          <w:p w14:paraId="3327C0B2" w14:textId="77777777" w:rsidR="000459EC" w:rsidRPr="000459EC" w:rsidRDefault="000459EC" w:rsidP="00491C4A">
            <w:pPr>
              <w:rPr>
                <w:b/>
                <w:color w:val="000000" w:themeColor="text1"/>
              </w:rPr>
            </w:pPr>
          </w:p>
        </w:tc>
        <w:tc>
          <w:tcPr>
            <w:tcW w:w="6701" w:type="dxa"/>
          </w:tcPr>
          <w:p w14:paraId="1718325A" w14:textId="77777777" w:rsidR="000459EC" w:rsidRDefault="000459EC" w:rsidP="00491C4A"/>
        </w:tc>
      </w:tr>
      <w:tr w:rsidR="000459EC" w14:paraId="2BD5A8C0" w14:textId="77777777" w:rsidTr="00447B31">
        <w:tc>
          <w:tcPr>
            <w:tcW w:w="2939" w:type="dxa"/>
          </w:tcPr>
          <w:p w14:paraId="2332E093" w14:textId="77777777" w:rsidR="000459EC" w:rsidRDefault="000459EC" w:rsidP="00491C4A">
            <w:pPr>
              <w:rPr>
                <w:b/>
                <w:color w:val="000000" w:themeColor="text1"/>
              </w:rPr>
            </w:pPr>
            <w:r w:rsidRPr="000459EC">
              <w:rPr>
                <w:b/>
                <w:color w:val="000000" w:themeColor="text1"/>
              </w:rPr>
              <w:t>Name of Aged Care Services Coordinator</w:t>
            </w:r>
            <w:r w:rsidR="00F56965">
              <w:rPr>
                <w:b/>
                <w:color w:val="000000" w:themeColor="text1"/>
              </w:rPr>
              <w:t>:</w:t>
            </w:r>
          </w:p>
          <w:p w14:paraId="71DE1D93" w14:textId="77777777" w:rsidR="000459EC" w:rsidRPr="000459EC" w:rsidRDefault="000459EC" w:rsidP="00491C4A">
            <w:pPr>
              <w:rPr>
                <w:b/>
                <w:color w:val="000000" w:themeColor="text1"/>
              </w:rPr>
            </w:pPr>
          </w:p>
        </w:tc>
        <w:tc>
          <w:tcPr>
            <w:tcW w:w="6701" w:type="dxa"/>
          </w:tcPr>
          <w:p w14:paraId="712176C0" w14:textId="77777777" w:rsidR="000459EC" w:rsidRDefault="000459EC" w:rsidP="00491C4A"/>
        </w:tc>
      </w:tr>
      <w:tr w:rsidR="000459EC" w14:paraId="62B87CB8" w14:textId="77777777" w:rsidTr="00447B31">
        <w:tc>
          <w:tcPr>
            <w:tcW w:w="2939" w:type="dxa"/>
          </w:tcPr>
          <w:p w14:paraId="3EB7911C" w14:textId="77777777" w:rsidR="000459EC" w:rsidRDefault="000459EC" w:rsidP="00491C4A">
            <w:pPr>
              <w:rPr>
                <w:b/>
                <w:color w:val="000000" w:themeColor="text1"/>
              </w:rPr>
            </w:pPr>
            <w:r w:rsidRPr="000459EC">
              <w:rPr>
                <w:b/>
                <w:color w:val="000000" w:themeColor="text1"/>
              </w:rPr>
              <w:t>Number of Care Workers</w:t>
            </w:r>
            <w:r w:rsidR="00F56965">
              <w:rPr>
                <w:b/>
                <w:color w:val="000000" w:themeColor="text1"/>
              </w:rPr>
              <w:t>:</w:t>
            </w:r>
          </w:p>
          <w:p w14:paraId="2346C454" w14:textId="77777777" w:rsidR="000459EC" w:rsidRPr="000459EC" w:rsidRDefault="000459EC" w:rsidP="00491C4A">
            <w:pPr>
              <w:rPr>
                <w:b/>
                <w:color w:val="000000" w:themeColor="text1"/>
              </w:rPr>
            </w:pPr>
          </w:p>
        </w:tc>
        <w:tc>
          <w:tcPr>
            <w:tcW w:w="6701" w:type="dxa"/>
          </w:tcPr>
          <w:p w14:paraId="6CE6863B" w14:textId="77777777" w:rsidR="000459EC" w:rsidRDefault="000459EC" w:rsidP="00491C4A"/>
        </w:tc>
      </w:tr>
      <w:tr w:rsidR="000459EC" w14:paraId="5494470A" w14:textId="77777777" w:rsidTr="00447B31">
        <w:tc>
          <w:tcPr>
            <w:tcW w:w="2939" w:type="dxa"/>
          </w:tcPr>
          <w:p w14:paraId="5A957F46" w14:textId="77777777" w:rsidR="000459EC" w:rsidRDefault="000459EC" w:rsidP="00491C4A">
            <w:pPr>
              <w:rPr>
                <w:b/>
                <w:color w:val="000000" w:themeColor="text1"/>
              </w:rPr>
            </w:pPr>
            <w:r w:rsidRPr="000459EC">
              <w:rPr>
                <w:b/>
                <w:color w:val="000000" w:themeColor="text1"/>
              </w:rPr>
              <w:t>Number of Support Staff</w:t>
            </w:r>
            <w:r w:rsidR="00F56965">
              <w:rPr>
                <w:b/>
                <w:color w:val="000000" w:themeColor="text1"/>
              </w:rPr>
              <w:t>:</w:t>
            </w:r>
            <w:r w:rsidRPr="000459EC">
              <w:rPr>
                <w:b/>
                <w:color w:val="000000" w:themeColor="text1"/>
              </w:rPr>
              <w:t xml:space="preserve"> </w:t>
            </w:r>
          </w:p>
          <w:p w14:paraId="344097DE" w14:textId="77777777" w:rsidR="000459EC" w:rsidRPr="00F56965" w:rsidRDefault="00BC643B" w:rsidP="00F56965">
            <w:pPr>
              <w:rPr>
                <w:b/>
                <w:color w:val="000000" w:themeColor="text1"/>
                <w:sz w:val="18"/>
              </w:rPr>
            </w:pPr>
            <w:r>
              <w:rPr>
                <w:b/>
                <w:color w:val="000000" w:themeColor="text1"/>
                <w:sz w:val="18"/>
              </w:rPr>
              <w:t>(C</w:t>
            </w:r>
            <w:r w:rsidR="000459EC" w:rsidRPr="00F56965">
              <w:rPr>
                <w:b/>
                <w:color w:val="000000" w:themeColor="text1"/>
                <w:sz w:val="18"/>
              </w:rPr>
              <w:t>ooks, drivers, administration staff)</w:t>
            </w:r>
          </w:p>
          <w:p w14:paraId="2D0EE7A8" w14:textId="77777777" w:rsidR="000459EC" w:rsidRPr="000459EC" w:rsidRDefault="000459EC" w:rsidP="00491C4A">
            <w:pPr>
              <w:rPr>
                <w:b/>
                <w:color w:val="000000" w:themeColor="text1"/>
              </w:rPr>
            </w:pPr>
          </w:p>
        </w:tc>
        <w:tc>
          <w:tcPr>
            <w:tcW w:w="6701" w:type="dxa"/>
          </w:tcPr>
          <w:p w14:paraId="2FD9E0DD" w14:textId="77777777" w:rsidR="000459EC" w:rsidRDefault="000459EC" w:rsidP="00491C4A"/>
        </w:tc>
      </w:tr>
      <w:tr w:rsidR="000459EC" w14:paraId="67574590" w14:textId="77777777" w:rsidTr="00447B31">
        <w:tc>
          <w:tcPr>
            <w:tcW w:w="2939" w:type="dxa"/>
          </w:tcPr>
          <w:p w14:paraId="577632C8" w14:textId="77777777" w:rsidR="000459EC" w:rsidRPr="000459EC" w:rsidRDefault="00F56965" w:rsidP="00491C4A">
            <w:pPr>
              <w:rPr>
                <w:b/>
                <w:color w:val="000000" w:themeColor="text1"/>
              </w:rPr>
            </w:pPr>
            <w:r>
              <w:rPr>
                <w:b/>
                <w:color w:val="000000" w:themeColor="text1"/>
              </w:rPr>
              <w:t>Other:</w:t>
            </w:r>
          </w:p>
          <w:p w14:paraId="6C870EED" w14:textId="77777777" w:rsidR="000459EC" w:rsidRPr="00F56965" w:rsidRDefault="000459EC" w:rsidP="00491C4A">
            <w:pPr>
              <w:rPr>
                <w:b/>
                <w:color w:val="000000" w:themeColor="text1"/>
                <w:sz w:val="18"/>
              </w:rPr>
            </w:pPr>
            <w:r w:rsidRPr="00F56965">
              <w:rPr>
                <w:b/>
                <w:color w:val="000000" w:themeColor="text1"/>
                <w:sz w:val="18"/>
              </w:rPr>
              <w:t>(Role Type and Number of Staff)</w:t>
            </w:r>
          </w:p>
          <w:p w14:paraId="145485FF" w14:textId="77777777" w:rsidR="000459EC" w:rsidRDefault="000459EC" w:rsidP="00491C4A">
            <w:pPr>
              <w:rPr>
                <w:b/>
                <w:color w:val="000000" w:themeColor="text1"/>
              </w:rPr>
            </w:pPr>
          </w:p>
          <w:p w14:paraId="09A550B2" w14:textId="77777777" w:rsidR="000459EC" w:rsidRDefault="000459EC" w:rsidP="00491C4A">
            <w:pPr>
              <w:rPr>
                <w:b/>
                <w:color w:val="000000" w:themeColor="text1"/>
              </w:rPr>
            </w:pPr>
          </w:p>
          <w:p w14:paraId="261573F7" w14:textId="77777777" w:rsidR="000459EC" w:rsidRPr="000459EC" w:rsidRDefault="000459EC" w:rsidP="00491C4A">
            <w:pPr>
              <w:rPr>
                <w:b/>
                <w:color w:val="000000" w:themeColor="text1"/>
              </w:rPr>
            </w:pPr>
          </w:p>
        </w:tc>
        <w:tc>
          <w:tcPr>
            <w:tcW w:w="6701" w:type="dxa"/>
          </w:tcPr>
          <w:p w14:paraId="200E8028" w14:textId="77777777" w:rsidR="000459EC" w:rsidRDefault="000459EC" w:rsidP="00491C4A"/>
        </w:tc>
      </w:tr>
    </w:tbl>
    <w:p w14:paraId="1A1486A6" w14:textId="77777777" w:rsidR="000459EC" w:rsidRDefault="000459EC" w:rsidP="005D27AC">
      <w:pPr>
        <w:sectPr w:rsidR="000459EC" w:rsidSect="00A84F6D">
          <w:pgSz w:w="12240" w:h="15840"/>
          <w:pgMar w:top="851" w:right="1440" w:bottom="1080" w:left="1440" w:header="720" w:footer="48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pPr>
    </w:p>
    <w:p w14:paraId="207E3FE9" w14:textId="77777777" w:rsidR="00C93961" w:rsidRPr="00C93961" w:rsidRDefault="00C93961" w:rsidP="00B90BF0">
      <w:pPr>
        <w:pStyle w:val="Heading1Parts"/>
        <w:shd w:val="clear" w:color="auto" w:fill="B2B2B2" w:themeFill="accent2"/>
        <w:rPr>
          <w:sz w:val="32"/>
          <w:szCs w:val="32"/>
        </w:rPr>
      </w:pPr>
      <w:r w:rsidRPr="00C93961">
        <w:rPr>
          <w:sz w:val="32"/>
          <w:szCs w:val="32"/>
        </w:rPr>
        <w:lastRenderedPageBreak/>
        <w:t>Part B</w:t>
      </w:r>
      <w:r>
        <w:rPr>
          <w:sz w:val="32"/>
          <w:szCs w:val="32"/>
        </w:rPr>
        <w:t xml:space="preserve"> - </w:t>
      </w:r>
      <w:r w:rsidR="007C2AE2" w:rsidRPr="00C93961">
        <w:rPr>
          <w:sz w:val="32"/>
          <w:szCs w:val="32"/>
        </w:rPr>
        <w:t xml:space="preserve">Application for </w:t>
      </w:r>
      <w:r w:rsidR="008869B7" w:rsidRPr="00C93961">
        <w:rPr>
          <w:sz w:val="32"/>
          <w:szCs w:val="32"/>
        </w:rPr>
        <w:t>Assistance</w:t>
      </w:r>
    </w:p>
    <w:p w14:paraId="26668A90" w14:textId="77777777" w:rsidR="00C21474" w:rsidRPr="00C21474" w:rsidRDefault="00C21474" w:rsidP="00C21474">
      <w:pPr>
        <w:rPr>
          <w:b/>
        </w:rPr>
      </w:pPr>
      <w:r w:rsidRPr="00C21474">
        <w:rPr>
          <w:b/>
        </w:rPr>
        <w:t>B.</w:t>
      </w:r>
      <w:r>
        <w:rPr>
          <w:b/>
        </w:rPr>
        <w:t>1</w:t>
      </w:r>
      <w:r w:rsidRPr="00C21474">
        <w:rPr>
          <w:b/>
        </w:rPr>
        <w:t xml:space="preserve">. </w:t>
      </w:r>
      <w:r w:rsidRPr="00C21474">
        <w:t xml:space="preserve">Have you discussed the need for assistance with your </w:t>
      </w:r>
      <w:r w:rsidR="00F318B5">
        <w:t>Department of</w:t>
      </w:r>
      <w:r w:rsidRPr="00C21474">
        <w:t xml:space="preserve"> Health</w:t>
      </w:r>
      <w:r w:rsidR="00F318B5">
        <w:t>’s</w:t>
      </w:r>
      <w:r w:rsidRPr="00C21474">
        <w:t xml:space="preserve"> </w:t>
      </w:r>
      <w:r w:rsidR="00F318B5">
        <w:t>s</w:t>
      </w:r>
      <w:r w:rsidRPr="00C21474">
        <w:t xml:space="preserve">tate </w:t>
      </w:r>
      <w:r w:rsidR="00F318B5">
        <w:t>o</w:t>
      </w:r>
      <w:r w:rsidRPr="00C21474">
        <w:t>ffice?</w:t>
      </w:r>
      <w:r w:rsidR="0040733D">
        <w:t xml:space="preserve">  </w:t>
      </w:r>
    </w:p>
    <w:p w14:paraId="46DE83A3" w14:textId="77777777" w:rsidR="00C21474" w:rsidRPr="00AB0325" w:rsidRDefault="00C21474" w:rsidP="00C21474">
      <w:pPr>
        <w:rPr>
          <w:b/>
          <w:vertAlign w:val="subscript"/>
        </w:rPr>
      </w:pPr>
      <w:r w:rsidRPr="00AB0325">
        <w:rPr>
          <w:b/>
          <w:vertAlign w:val="subscript"/>
        </w:rPr>
        <w:tab/>
      </w:r>
      <w:r w:rsidRPr="00AB0325">
        <w:rPr>
          <w:b/>
          <w:vertAlign w:val="subscript"/>
        </w:rPr>
        <w:tab/>
      </w:r>
      <w:r w:rsidRPr="00AB0325">
        <w:rPr>
          <w:b/>
          <w:vertAlign w:val="subscript"/>
        </w:rPr>
        <w:tab/>
      </w:r>
      <w:r w:rsidRPr="00AB0325">
        <w:rPr>
          <w:b/>
          <w:vertAlign w:val="subscript"/>
        </w:rPr>
        <w:tab/>
      </w:r>
      <w:r w:rsidRPr="00AB0325">
        <w:rPr>
          <w:b/>
          <w:vertAlign w:val="subscript"/>
        </w:rPr>
        <w:tab/>
      </w:r>
      <w:r w:rsidRPr="00AB0325">
        <w:rPr>
          <w:b/>
          <w:vertAlign w:val="subscript"/>
        </w:rPr>
        <w:tab/>
      </w:r>
      <w:r w:rsidRPr="00AB0325">
        <w:rPr>
          <w:b/>
          <w:vertAlign w:val="subscript"/>
        </w:rPr>
        <w:tab/>
      </w:r>
      <w:r w:rsidRPr="00AB0325">
        <w:rPr>
          <w:b/>
          <w:vertAlign w:val="subscript"/>
        </w:rPr>
        <w:tab/>
      </w:r>
      <w:sdt>
        <w:sdtPr>
          <w:rPr>
            <w:b/>
            <w:vertAlign w:val="subscript"/>
          </w:rPr>
          <w:id w:val="2064971972"/>
          <w14:checkbox>
            <w14:checked w14:val="0"/>
            <w14:checkedState w14:val="2612" w14:font="MS Gothic"/>
            <w14:uncheckedState w14:val="2610" w14:font="MS Gothic"/>
          </w14:checkbox>
        </w:sdtPr>
        <w:sdtEndPr/>
        <w:sdtContent>
          <w:r w:rsidR="00D3592E" w:rsidRPr="00AB0325">
            <w:rPr>
              <w:rFonts w:ascii="MS Gothic" w:eastAsia="MS Gothic" w:hAnsi="MS Gothic" w:hint="eastAsia"/>
              <w:b/>
              <w:vertAlign w:val="subscript"/>
            </w:rPr>
            <w:t>☐</w:t>
          </w:r>
        </w:sdtContent>
      </w:sdt>
      <w:r w:rsidRPr="00AB0325">
        <w:rPr>
          <w:b/>
          <w:vertAlign w:val="subscript"/>
        </w:rPr>
        <w:tab/>
        <w:t>Yes</w:t>
      </w:r>
      <w:r w:rsidRPr="00AB0325">
        <w:rPr>
          <w:b/>
          <w:vertAlign w:val="subscript"/>
        </w:rPr>
        <w:tab/>
      </w:r>
      <w:sdt>
        <w:sdtPr>
          <w:rPr>
            <w:b/>
            <w:vertAlign w:val="subscript"/>
          </w:rPr>
          <w:id w:val="-696007514"/>
          <w14:checkbox>
            <w14:checked w14:val="0"/>
            <w14:checkedState w14:val="2612" w14:font="MS Gothic"/>
            <w14:uncheckedState w14:val="2610" w14:font="MS Gothic"/>
          </w14:checkbox>
        </w:sdtPr>
        <w:sdtEndPr/>
        <w:sdtContent>
          <w:r w:rsidR="00D3592E" w:rsidRPr="00AB0325">
            <w:rPr>
              <w:rFonts w:ascii="MS Gothic" w:eastAsia="MS Gothic" w:hAnsi="MS Gothic" w:hint="eastAsia"/>
              <w:b/>
              <w:vertAlign w:val="subscript"/>
            </w:rPr>
            <w:t>☐</w:t>
          </w:r>
        </w:sdtContent>
      </w:sdt>
      <w:r w:rsidRPr="00AB0325">
        <w:rPr>
          <w:b/>
          <w:vertAlign w:val="subscript"/>
        </w:rPr>
        <w:tab/>
        <w:t>No</w:t>
      </w:r>
    </w:p>
    <w:p w14:paraId="616CEF6F" w14:textId="77777777" w:rsidR="005D27AC" w:rsidRPr="005D27AC" w:rsidRDefault="005E5ABF" w:rsidP="005D27AC">
      <w:r w:rsidRPr="003634EC">
        <w:rPr>
          <w:b/>
        </w:rPr>
        <w:t>B</w:t>
      </w:r>
      <w:r w:rsidR="003634EC">
        <w:rPr>
          <w:b/>
        </w:rPr>
        <w:t>.</w:t>
      </w:r>
      <w:r w:rsidR="00C21474">
        <w:rPr>
          <w:b/>
        </w:rPr>
        <w:t>2</w:t>
      </w:r>
      <w:r w:rsidR="00C93961" w:rsidRPr="003634EC">
        <w:rPr>
          <w:b/>
        </w:rPr>
        <w:t>.</w:t>
      </w:r>
      <w:r w:rsidR="00C93961" w:rsidRPr="00C93961">
        <w:t xml:space="preserve"> </w:t>
      </w:r>
      <w:r w:rsidR="00487421" w:rsidRPr="00C93961">
        <w:t xml:space="preserve">Provide a detailed description of </w:t>
      </w:r>
      <w:r w:rsidR="00C93961" w:rsidRPr="00C93961">
        <w:t xml:space="preserve">the assistance </w:t>
      </w:r>
      <w:r w:rsidR="00F318B5">
        <w:t xml:space="preserve">you are requesting </w:t>
      </w:r>
      <w:r w:rsidR="005D27AC">
        <w:t xml:space="preserve">and </w:t>
      </w:r>
      <w:r w:rsidR="00FB2AB5">
        <w:t>the reason for the assistance</w:t>
      </w:r>
      <w:r w:rsidR="00F318B5">
        <w:t xml:space="preserve"> if relevant</w:t>
      </w:r>
      <w:r w:rsidR="00BC643B">
        <w:t>.</w:t>
      </w:r>
      <w:r w:rsidR="008F689C">
        <w:t xml:space="preserve"> For example, an upcoming</w:t>
      </w:r>
      <w:r w:rsidR="00FB2411" w:rsidRPr="00FB2411">
        <w:t xml:space="preserve"> </w:t>
      </w:r>
      <w:r w:rsidR="00BC643B">
        <w:t>Aged Care Quality and Safety Commission visit</w:t>
      </w:r>
      <w:r w:rsidR="00F318B5">
        <w:t xml:space="preserve"> or accreditation</w:t>
      </w:r>
      <w:r w:rsidR="008F689C">
        <w:t>.</w:t>
      </w:r>
      <w:r w:rsidR="005D27AC">
        <w:t xml:space="preserve"> </w:t>
      </w:r>
    </w:p>
    <w:p w14:paraId="2B2A72C1" w14:textId="77777777" w:rsidR="00B77F36" w:rsidRPr="00C93961" w:rsidRDefault="00C21474" w:rsidP="00C93961">
      <w:r w:rsidRPr="003634EC">
        <w:rPr>
          <w:b/>
          <w:noProof/>
          <w:lang w:val="en-AU" w:eastAsia="en-AU"/>
        </w:rPr>
        <mc:AlternateContent>
          <mc:Choice Requires="wps">
            <w:drawing>
              <wp:anchor distT="0" distB="0" distL="114300" distR="114300" simplePos="0" relativeHeight="251659264" behindDoc="0" locked="0" layoutInCell="1" allowOverlap="1" wp14:anchorId="4CAAE39C" wp14:editId="52EAC1D8">
                <wp:simplePos x="0" y="0"/>
                <wp:positionH relativeFrom="column">
                  <wp:posOffset>-84125</wp:posOffset>
                </wp:positionH>
                <wp:positionV relativeFrom="paragraph">
                  <wp:posOffset>23647</wp:posOffset>
                </wp:positionV>
                <wp:extent cx="6963512" cy="2695575"/>
                <wp:effectExtent l="0" t="0" r="27940" b="28575"/>
                <wp:wrapNone/>
                <wp:docPr id="6" name="Text Box 6"/>
                <wp:cNvGraphicFramePr/>
                <a:graphic xmlns:a="http://schemas.openxmlformats.org/drawingml/2006/main">
                  <a:graphicData uri="http://schemas.microsoft.com/office/word/2010/wordprocessingShape">
                    <wps:wsp>
                      <wps:cNvSpPr txBox="1"/>
                      <wps:spPr>
                        <a:xfrm>
                          <a:off x="0" y="0"/>
                          <a:ext cx="6963512" cy="26955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7A5BF" w14:textId="007B2CE1" w:rsidR="00060C4C" w:rsidRPr="0043632F" w:rsidRDefault="00944F88" w:rsidP="00447B31">
                            <w:pPr>
                              <w:spacing w:before="0"/>
                              <w:rPr>
                                <w:sz w:val="16"/>
                                <w:szCs w:val="20"/>
                                <w:vertAlign w:val="subscript"/>
                              </w:rPr>
                            </w:pPr>
                            <w:r>
                              <w:rPr>
                                <w:sz w:val="20"/>
                              </w:rPr>
                              <w:t xml:space="preserve">For examples of the type of assistance available through SDAP, view or </w:t>
                            </w:r>
                            <w:hyperlink r:id="rId11" w:history="1">
                              <w:r w:rsidR="002446A3" w:rsidRPr="002446A3">
                                <w:rPr>
                                  <w:rStyle w:val="Hyperlink"/>
                                  <w:sz w:val="20"/>
                                  <w:szCs w:val="20"/>
                                </w:rPr>
                                <w:t>SDAP Factsheet</w:t>
                              </w:r>
                              <w:r w:rsidR="002446A3">
                                <w:rPr>
                                  <w:rStyle w:val="Hyperlink"/>
                                </w:rPr>
                                <w:t xml:space="preserve"> </w:t>
                              </w:r>
                            </w:hyperlink>
                            <w:r w:rsidR="002446A3">
                              <w:t xml:space="preserve"> </w:t>
                            </w:r>
                            <w:r>
                              <w:rPr>
                                <w:sz w:val="20"/>
                              </w:rPr>
                              <w:t xml:space="preserve">complete </w:t>
                            </w:r>
                            <w:r w:rsidR="007054E3">
                              <w:rPr>
                                <w:sz w:val="20"/>
                              </w:rPr>
                              <w:t xml:space="preserve">the </w:t>
                            </w:r>
                            <w:hyperlink r:id="rId12" w:history="1">
                              <w:r w:rsidRPr="00944F88">
                                <w:rPr>
                                  <w:rStyle w:val="Hyperlink"/>
                                  <w:sz w:val="20"/>
                                </w:rPr>
                                <w:t>Aged Care Quality Standards Self-Assessment Tool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AE39C" id="_x0000_t202" coordsize="21600,21600" o:spt="202" path="m,l,21600r21600,l21600,xe">
                <v:stroke joinstyle="miter"/>
                <v:path gradientshapeok="t" o:connecttype="rect"/>
              </v:shapetype>
              <v:shape id="Text Box 6" o:spid="_x0000_s1026" type="#_x0000_t202" style="position:absolute;margin-left:-6.6pt;margin-top:1.85pt;width:548.3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" fillcolor="white [3201]" strokeweight="1pt">
                <v:textbox>
                  <w:txbxContent>
                    <w:p w14:paraId="6157A5BF" w14:textId="007B2CE1" w:rsidR="00060C4C" w:rsidRPr="0043632F" w:rsidRDefault="00944F88" w:rsidP="00447B31">
                      <w:pPr>
                        <w:spacing w:before="0"/>
                        <w:rPr>
                          <w:sz w:val="16"/>
                          <w:szCs w:val="20"/>
                          <w:vertAlign w:val="subscript"/>
                        </w:rPr>
                      </w:pPr>
                      <w:r>
                        <w:rPr>
                          <w:sz w:val="20"/>
                        </w:rPr>
                        <w:t xml:space="preserve">For examples of the type of assistance available through SDAP, view or </w:t>
                      </w:r>
                      <w:hyperlink r:id="rId13" w:history="1">
                        <w:r w:rsidR="002446A3" w:rsidRPr="002446A3">
                          <w:rPr>
                            <w:rStyle w:val="Hyperlink"/>
                            <w:sz w:val="20"/>
                            <w:szCs w:val="20"/>
                          </w:rPr>
                          <w:t xml:space="preserve">SDAP </w:t>
                        </w:r>
                        <w:r w:rsidR="002446A3" w:rsidRPr="002446A3">
                          <w:rPr>
                            <w:rStyle w:val="Hyperlink"/>
                            <w:sz w:val="20"/>
                            <w:szCs w:val="20"/>
                          </w:rPr>
                          <w:t>F</w:t>
                        </w:r>
                        <w:r w:rsidR="002446A3" w:rsidRPr="002446A3">
                          <w:rPr>
                            <w:rStyle w:val="Hyperlink"/>
                            <w:sz w:val="20"/>
                            <w:szCs w:val="20"/>
                          </w:rPr>
                          <w:t>actsheet</w:t>
                        </w:r>
                        <w:r w:rsidR="002446A3">
                          <w:rPr>
                            <w:rStyle w:val="Hyperlink"/>
                          </w:rPr>
                          <w:t xml:space="preserve"> </w:t>
                        </w:r>
                      </w:hyperlink>
                      <w:r w:rsidR="002446A3">
                        <w:t xml:space="preserve"> </w:t>
                      </w:r>
                      <w:r>
                        <w:rPr>
                          <w:sz w:val="20"/>
                        </w:rPr>
                        <w:t xml:space="preserve">complete </w:t>
                      </w:r>
                      <w:r w:rsidR="007054E3">
                        <w:rPr>
                          <w:sz w:val="20"/>
                        </w:rPr>
                        <w:t xml:space="preserve">the </w:t>
                      </w:r>
                      <w:hyperlink r:id="rId14" w:history="1">
                        <w:r w:rsidRPr="00944F88">
                          <w:rPr>
                            <w:rStyle w:val="Hyperlink"/>
                            <w:sz w:val="20"/>
                          </w:rPr>
                          <w:t xml:space="preserve">Aged Care </w:t>
                        </w:r>
                        <w:r w:rsidRPr="00944F88">
                          <w:rPr>
                            <w:rStyle w:val="Hyperlink"/>
                            <w:sz w:val="20"/>
                          </w:rPr>
                          <w:t>Q</w:t>
                        </w:r>
                        <w:r w:rsidRPr="00944F88">
                          <w:rPr>
                            <w:rStyle w:val="Hyperlink"/>
                            <w:sz w:val="20"/>
                          </w:rPr>
                          <w:t>uality Standards Self-Assessment Tool</w:t>
                        </w:r>
                      </w:hyperlink>
                    </w:p>
                  </w:txbxContent>
                </v:textbox>
              </v:shape>
            </w:pict>
          </mc:Fallback>
        </mc:AlternateContent>
      </w:r>
      <w:r w:rsidR="006135E1" w:rsidRPr="00C93961">
        <w:br/>
      </w:r>
    </w:p>
    <w:p w14:paraId="16813281" w14:textId="77777777" w:rsidR="00C93961" w:rsidRDefault="00C93961" w:rsidP="00C93961"/>
    <w:p w14:paraId="757B30EA" w14:textId="77777777" w:rsidR="00C93961" w:rsidRDefault="00C93961" w:rsidP="00C93961"/>
    <w:p w14:paraId="121067BD" w14:textId="77777777" w:rsidR="003634EC" w:rsidRDefault="003634EC" w:rsidP="00C93961"/>
    <w:p w14:paraId="1A687256" w14:textId="77777777" w:rsidR="00A84F6D" w:rsidRDefault="00A84F6D" w:rsidP="00881610">
      <w:pPr>
        <w:rPr>
          <w:b/>
        </w:rPr>
      </w:pPr>
    </w:p>
    <w:p w14:paraId="33F71B52" w14:textId="77777777" w:rsidR="00060C4C" w:rsidRDefault="00060C4C" w:rsidP="00A013AA">
      <w:pPr>
        <w:rPr>
          <w:b/>
        </w:rPr>
      </w:pPr>
    </w:p>
    <w:p w14:paraId="29DFD69B" w14:textId="77777777" w:rsidR="00060C4C" w:rsidRDefault="00060C4C" w:rsidP="00A013AA">
      <w:pPr>
        <w:rPr>
          <w:b/>
        </w:rPr>
      </w:pPr>
    </w:p>
    <w:p w14:paraId="0B38CC88" w14:textId="77777777" w:rsidR="00060C4C" w:rsidRDefault="00060C4C" w:rsidP="00A013AA">
      <w:pPr>
        <w:rPr>
          <w:b/>
        </w:rPr>
      </w:pPr>
    </w:p>
    <w:p w14:paraId="1D0B372E" w14:textId="77777777" w:rsidR="00060C4C" w:rsidRDefault="00060C4C" w:rsidP="00A013AA">
      <w:pPr>
        <w:rPr>
          <w:b/>
        </w:rPr>
      </w:pPr>
    </w:p>
    <w:p w14:paraId="525094E9" w14:textId="77777777" w:rsidR="00060C4C" w:rsidRDefault="00060C4C" w:rsidP="00A013AA">
      <w:pPr>
        <w:rPr>
          <w:b/>
        </w:rPr>
      </w:pPr>
    </w:p>
    <w:p w14:paraId="786D8722" w14:textId="77777777" w:rsidR="00A013AA" w:rsidRPr="00881610" w:rsidRDefault="00A013AA" w:rsidP="00A013AA">
      <w:r w:rsidRPr="00881610">
        <w:rPr>
          <w:b/>
        </w:rPr>
        <w:t>B.</w:t>
      </w:r>
      <w:r w:rsidR="00DE2095">
        <w:rPr>
          <w:b/>
        </w:rPr>
        <w:t>3</w:t>
      </w:r>
      <w:r w:rsidRPr="00881610">
        <w:rPr>
          <w:b/>
        </w:rPr>
        <w:t xml:space="preserve">. </w:t>
      </w:r>
      <w:r w:rsidRPr="00881610">
        <w:t xml:space="preserve">In addition to this application, </w:t>
      </w:r>
      <w:r>
        <w:t xml:space="preserve">is your organisation </w:t>
      </w:r>
      <w:r w:rsidRPr="00881610">
        <w:t>currently taking any other action to address these issues?</w:t>
      </w:r>
      <w:r w:rsidR="00F318B5">
        <w:t xml:space="preserve"> For example, receiving assistance from another program or organisation. </w:t>
      </w:r>
    </w:p>
    <w:p w14:paraId="1CE6110D" w14:textId="77777777" w:rsidR="00A013AA" w:rsidRDefault="00A013AA" w:rsidP="00A013AA">
      <w:pPr>
        <w:rPr>
          <w:b/>
        </w:rPr>
      </w:pPr>
      <w:r>
        <w:rPr>
          <w:b/>
          <w:noProof/>
          <w:lang w:val="en-AU" w:eastAsia="en-AU"/>
        </w:rPr>
        <mc:AlternateContent>
          <mc:Choice Requires="wps">
            <w:drawing>
              <wp:anchor distT="0" distB="0" distL="114300" distR="114300" simplePos="0" relativeHeight="251670528" behindDoc="0" locked="0" layoutInCell="1" allowOverlap="1" wp14:anchorId="131B6412" wp14:editId="1CDACFE5">
                <wp:simplePos x="0" y="0"/>
                <wp:positionH relativeFrom="column">
                  <wp:posOffset>-25603</wp:posOffset>
                </wp:positionH>
                <wp:positionV relativeFrom="paragraph">
                  <wp:posOffset>117729</wp:posOffset>
                </wp:positionV>
                <wp:extent cx="6904888" cy="1244600"/>
                <wp:effectExtent l="0" t="0" r="10795" b="12700"/>
                <wp:wrapNone/>
                <wp:docPr id="3" name="Text Box 3"/>
                <wp:cNvGraphicFramePr/>
                <a:graphic xmlns:a="http://schemas.openxmlformats.org/drawingml/2006/main">
                  <a:graphicData uri="http://schemas.microsoft.com/office/word/2010/wordprocessingShape">
                    <wps:wsp>
                      <wps:cNvSpPr txBox="1"/>
                      <wps:spPr>
                        <a:xfrm>
                          <a:off x="0" y="0"/>
                          <a:ext cx="6904888" cy="1244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22816" w14:textId="77777777" w:rsidR="00A013AA" w:rsidRPr="00881610" w:rsidRDefault="00A013AA" w:rsidP="00A013AA">
                            <w:pPr>
                              <w:rPr>
                                <w:sz w:val="20"/>
                                <w:szCs w:val="20"/>
                              </w:rPr>
                            </w:pPr>
                            <w:r w:rsidRPr="00881610">
                              <w:rPr>
                                <w:sz w:val="20"/>
                                <w:szCs w:val="20"/>
                              </w:rPr>
                              <w:t xml:space="preserve">Click to write </w:t>
                            </w:r>
                            <w:proofErr w:type="gramStart"/>
                            <w:r w:rsidRPr="00881610">
                              <w:rPr>
                                <w:sz w:val="20"/>
                                <w:szCs w:val="20"/>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B6412" id="Text Box 3" o:spid="_x0000_s1027" type="#_x0000_t202" style="position:absolute;margin-left:-2pt;margin-top:9.25pt;width:543.7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" fillcolor="white [3201]" strokeweight="1pt">
                <v:textbox>
                  <w:txbxContent>
                    <w:p w14:paraId="64022816" w14:textId="77777777" w:rsidR="00A013AA" w:rsidRPr="00881610" w:rsidRDefault="00A013AA" w:rsidP="00A013AA">
                      <w:pPr>
                        <w:rPr>
                          <w:sz w:val="20"/>
                          <w:szCs w:val="20"/>
                        </w:rPr>
                      </w:pPr>
                      <w:r w:rsidRPr="00881610">
                        <w:rPr>
                          <w:sz w:val="20"/>
                          <w:szCs w:val="20"/>
                        </w:rPr>
                        <w:t xml:space="preserve">Click to write </w:t>
                      </w:r>
                      <w:proofErr w:type="gramStart"/>
                      <w:r w:rsidRPr="00881610">
                        <w:rPr>
                          <w:sz w:val="20"/>
                          <w:szCs w:val="20"/>
                        </w:rPr>
                        <w:t>here</w:t>
                      </w:r>
                      <w:proofErr w:type="gramEnd"/>
                    </w:p>
                  </w:txbxContent>
                </v:textbox>
              </v:shape>
            </w:pict>
          </mc:Fallback>
        </mc:AlternateContent>
      </w:r>
    </w:p>
    <w:p w14:paraId="4128D034" w14:textId="77777777" w:rsidR="00A013AA" w:rsidRDefault="00A013AA" w:rsidP="00A013AA">
      <w:pPr>
        <w:rPr>
          <w:b/>
        </w:rPr>
      </w:pPr>
    </w:p>
    <w:p w14:paraId="55C8225F" w14:textId="77777777" w:rsidR="00A013AA" w:rsidRDefault="00A013AA" w:rsidP="00A013AA">
      <w:pPr>
        <w:rPr>
          <w:b/>
        </w:rPr>
      </w:pPr>
    </w:p>
    <w:p w14:paraId="79DB7B49" w14:textId="77777777" w:rsidR="00881610" w:rsidRDefault="00881610" w:rsidP="005D27AC">
      <w:pPr>
        <w:rPr>
          <w:b/>
        </w:rPr>
      </w:pPr>
    </w:p>
    <w:p w14:paraId="7415AB7C" w14:textId="77777777" w:rsidR="00A013AA" w:rsidRDefault="00A013AA" w:rsidP="005D27AC">
      <w:pPr>
        <w:rPr>
          <w:b/>
        </w:rPr>
      </w:pPr>
    </w:p>
    <w:p w14:paraId="7E609992" w14:textId="77777777" w:rsidR="00A013AA" w:rsidRDefault="00A013AA" w:rsidP="005D27AC">
      <w:pPr>
        <w:rPr>
          <w:b/>
        </w:rPr>
      </w:pPr>
    </w:p>
    <w:p w14:paraId="5AF07B09" w14:textId="77777777" w:rsidR="006366FB" w:rsidRPr="00553397" w:rsidRDefault="00BC3EBA" w:rsidP="006366FB">
      <w:pPr>
        <w:spacing w:after="240" w:line="276" w:lineRule="auto"/>
        <w:rPr>
          <w:b/>
        </w:rPr>
      </w:pPr>
      <w:r>
        <w:rPr>
          <w:b/>
        </w:rPr>
        <w:t>B.</w:t>
      </w:r>
      <w:r w:rsidR="00DE2095">
        <w:rPr>
          <w:b/>
        </w:rPr>
        <w:t>4</w:t>
      </w:r>
      <w:r w:rsidR="006366FB">
        <w:rPr>
          <w:b/>
        </w:rPr>
        <w:t xml:space="preserve">. </w:t>
      </w:r>
      <w:r w:rsidR="006366FB">
        <w:t>Has your organisation ever engaged a contractor</w:t>
      </w:r>
      <w:r w:rsidR="006366FB" w:rsidRPr="006366FB">
        <w:t xml:space="preserve"> </w:t>
      </w:r>
      <w:r w:rsidR="006366FB" w:rsidRPr="008019A1">
        <w:rPr>
          <w:b/>
        </w:rPr>
        <w:t>directly</w:t>
      </w:r>
      <w:r w:rsidR="006366FB">
        <w:t xml:space="preserve"> to </w:t>
      </w:r>
      <w:proofErr w:type="gramStart"/>
      <w:r w:rsidR="006366FB">
        <w:t>provide assistance</w:t>
      </w:r>
      <w:proofErr w:type="gramEnd"/>
      <w:r w:rsidR="006366FB">
        <w:t xml:space="preserve"> with aged care services?   </w:t>
      </w:r>
      <w:r w:rsidR="006366FB">
        <w:tab/>
      </w:r>
      <w:r w:rsidR="006366FB">
        <w:tab/>
      </w:r>
      <w:r w:rsidR="006366FB">
        <w:tab/>
      </w:r>
      <w:r w:rsidR="006366FB">
        <w:tab/>
      </w:r>
      <w:r w:rsidR="006366FB">
        <w:tab/>
      </w:r>
      <w:r w:rsidR="006366FB">
        <w:tab/>
      </w:r>
      <w:sdt>
        <w:sdtPr>
          <w:rPr>
            <w:b/>
          </w:rPr>
          <w:id w:val="-1060858517"/>
          <w14:checkbox>
            <w14:checked w14:val="0"/>
            <w14:checkedState w14:val="2612" w14:font="MS Gothic"/>
            <w14:uncheckedState w14:val="2610" w14:font="MS Gothic"/>
          </w14:checkbox>
        </w:sdtPr>
        <w:sdtEndPr/>
        <w:sdtContent>
          <w:r w:rsidR="00BC643B">
            <w:rPr>
              <w:rFonts w:ascii="MS Gothic" w:eastAsia="MS Gothic" w:hAnsi="MS Gothic" w:hint="eastAsia"/>
              <w:b/>
            </w:rPr>
            <w:t>☐</w:t>
          </w:r>
        </w:sdtContent>
      </w:sdt>
      <w:r w:rsidR="006366FB" w:rsidRPr="00553397">
        <w:rPr>
          <w:b/>
        </w:rPr>
        <w:tab/>
        <w:t>Yes</w:t>
      </w:r>
      <w:r w:rsidR="006366FB" w:rsidRPr="00553397">
        <w:rPr>
          <w:b/>
        </w:rPr>
        <w:tab/>
      </w:r>
      <w:sdt>
        <w:sdtPr>
          <w:rPr>
            <w:b/>
          </w:rPr>
          <w:id w:val="1914807637"/>
          <w14:checkbox>
            <w14:checked w14:val="0"/>
            <w14:checkedState w14:val="2612" w14:font="MS Gothic"/>
            <w14:uncheckedState w14:val="2610" w14:font="MS Gothic"/>
          </w14:checkbox>
        </w:sdtPr>
        <w:sdtEndPr/>
        <w:sdtContent>
          <w:r w:rsidR="00BC643B">
            <w:rPr>
              <w:rFonts w:ascii="MS Gothic" w:eastAsia="MS Gothic" w:hAnsi="MS Gothic" w:hint="eastAsia"/>
              <w:b/>
            </w:rPr>
            <w:t>☐</w:t>
          </w:r>
        </w:sdtContent>
      </w:sdt>
      <w:r w:rsidR="006366FB" w:rsidRPr="00553397">
        <w:rPr>
          <w:b/>
        </w:rPr>
        <w:tab/>
        <w:t>No</w:t>
      </w:r>
    </w:p>
    <w:p w14:paraId="56ACF1FE" w14:textId="77777777" w:rsidR="006366FB" w:rsidRDefault="006366FB" w:rsidP="008C1CE2">
      <w:pPr>
        <w:spacing w:before="0" w:after="0"/>
        <w:rPr>
          <w:b/>
        </w:rPr>
      </w:pPr>
      <w:r>
        <w:rPr>
          <w:b/>
        </w:rPr>
        <w:tab/>
      </w:r>
      <w:r>
        <w:rPr>
          <w:b/>
        </w:rPr>
        <w:tab/>
      </w:r>
      <w:r>
        <w:rPr>
          <w:b/>
        </w:rPr>
        <w:tab/>
      </w:r>
      <w:r>
        <w:rPr>
          <w:b/>
        </w:rPr>
        <w:tab/>
      </w:r>
      <w:r>
        <w:rPr>
          <w:b/>
        </w:rPr>
        <w:tab/>
      </w:r>
      <w:r>
        <w:rPr>
          <w:b/>
        </w:rPr>
        <w:tab/>
      </w:r>
      <w:r>
        <w:rPr>
          <w:b/>
        </w:rPr>
        <w:tab/>
      </w:r>
      <w:r>
        <w:rPr>
          <w:b/>
        </w:rPr>
        <w:tab/>
      </w:r>
      <w:r>
        <w:t>In the last 12 months</w:t>
      </w:r>
      <w:r>
        <w:tab/>
      </w:r>
      <w:r>
        <w:tab/>
      </w:r>
      <w:sdt>
        <w:sdtPr>
          <w:rPr>
            <w:b/>
          </w:rPr>
          <w:id w:val="-1344933046"/>
          <w14:checkbox>
            <w14:checked w14:val="0"/>
            <w14:checkedState w14:val="2612" w14:font="MS Gothic"/>
            <w14:uncheckedState w14:val="2610" w14:font="MS Gothic"/>
          </w14:checkbox>
        </w:sdtPr>
        <w:sdtEndPr/>
        <w:sdtContent>
          <w:r w:rsidR="00BC643B">
            <w:rPr>
              <w:rFonts w:ascii="MS Gothic" w:eastAsia="MS Gothic" w:hAnsi="MS Gothic" w:hint="eastAsia"/>
              <w:b/>
            </w:rPr>
            <w:t>☐</w:t>
          </w:r>
        </w:sdtContent>
      </w:sdt>
      <w:r w:rsidRPr="00553397">
        <w:rPr>
          <w:b/>
        </w:rPr>
        <w:tab/>
      </w:r>
    </w:p>
    <w:p w14:paraId="43CC826D" w14:textId="77777777" w:rsidR="006366FB" w:rsidRDefault="006366FB" w:rsidP="008C1CE2">
      <w:pPr>
        <w:spacing w:before="0" w:after="0"/>
        <w:ind w:left="5761"/>
        <w:rPr>
          <w:b/>
        </w:rPr>
      </w:pPr>
      <w:r w:rsidRPr="00A23BEC">
        <w:t>In the last 2 years</w:t>
      </w:r>
      <w:r w:rsidRPr="00A23BEC">
        <w:tab/>
      </w:r>
      <w:r>
        <w:rPr>
          <w:b/>
        </w:rPr>
        <w:tab/>
      </w:r>
      <w:sdt>
        <w:sdtPr>
          <w:rPr>
            <w:b/>
          </w:rPr>
          <w:id w:val="-1178428864"/>
          <w14:checkbox>
            <w14:checked w14:val="0"/>
            <w14:checkedState w14:val="2612" w14:font="MS Gothic"/>
            <w14:uncheckedState w14:val="2610" w14:font="MS Gothic"/>
          </w14:checkbox>
        </w:sdtPr>
        <w:sdtEndPr/>
        <w:sdtContent>
          <w:r w:rsidR="00BC643B">
            <w:rPr>
              <w:rFonts w:ascii="MS Gothic" w:eastAsia="MS Gothic" w:hAnsi="MS Gothic" w:hint="eastAsia"/>
              <w:b/>
            </w:rPr>
            <w:t>☐</w:t>
          </w:r>
        </w:sdtContent>
      </w:sdt>
      <w:r w:rsidRPr="00553397">
        <w:rPr>
          <w:b/>
        </w:rPr>
        <w:tab/>
      </w:r>
    </w:p>
    <w:p w14:paraId="17B471AE" w14:textId="77777777" w:rsidR="006366FB" w:rsidRPr="00553397" w:rsidRDefault="006366FB" w:rsidP="008C1CE2">
      <w:pPr>
        <w:spacing w:before="0" w:after="0"/>
        <w:ind w:left="5040" w:firstLine="720"/>
        <w:rPr>
          <w:b/>
        </w:rPr>
      </w:pPr>
      <w:r w:rsidRPr="00A50A00">
        <w:t>Unknown</w:t>
      </w:r>
      <w:r>
        <w:rPr>
          <w:b/>
        </w:rPr>
        <w:tab/>
      </w:r>
      <w:r>
        <w:rPr>
          <w:b/>
        </w:rPr>
        <w:tab/>
      </w:r>
      <w:r>
        <w:rPr>
          <w:b/>
        </w:rPr>
        <w:tab/>
      </w:r>
      <w:sdt>
        <w:sdtPr>
          <w:rPr>
            <w:b/>
          </w:rPr>
          <w:id w:val="-240952135"/>
          <w14:checkbox>
            <w14:checked w14:val="0"/>
            <w14:checkedState w14:val="2612" w14:font="MS Gothic"/>
            <w14:uncheckedState w14:val="2610" w14:font="MS Gothic"/>
          </w14:checkbox>
        </w:sdtPr>
        <w:sdtEndPr/>
        <w:sdtContent>
          <w:r w:rsidR="00BC643B">
            <w:rPr>
              <w:rFonts w:ascii="MS Gothic" w:eastAsia="MS Gothic" w:hAnsi="MS Gothic" w:hint="eastAsia"/>
              <w:b/>
            </w:rPr>
            <w:t>☐</w:t>
          </w:r>
        </w:sdtContent>
      </w:sdt>
      <w:r w:rsidRPr="00553397">
        <w:rPr>
          <w:b/>
        </w:rPr>
        <w:tab/>
      </w:r>
    </w:p>
    <w:p w14:paraId="0079F123" w14:textId="77777777" w:rsidR="006366FB" w:rsidRPr="00A23BEC" w:rsidRDefault="00BC3EBA" w:rsidP="006366FB">
      <w:pPr>
        <w:spacing w:line="276" w:lineRule="auto"/>
      </w:pPr>
      <w:r>
        <w:rPr>
          <w:b/>
        </w:rPr>
        <w:t>B.</w:t>
      </w:r>
      <w:r w:rsidR="00DE2095">
        <w:rPr>
          <w:b/>
        </w:rPr>
        <w:t>5</w:t>
      </w:r>
      <w:r w:rsidR="008019A1" w:rsidRPr="008019A1">
        <w:rPr>
          <w:b/>
        </w:rPr>
        <w:t>.</w:t>
      </w:r>
      <w:r w:rsidR="008019A1">
        <w:t xml:space="preserve"> If yes, w</w:t>
      </w:r>
      <w:r w:rsidR="00FB2411">
        <w:t>hat services did the c</w:t>
      </w:r>
      <w:r w:rsidR="006366FB">
        <w:t>ontractor</w:t>
      </w:r>
      <w:r w:rsidR="006366FB" w:rsidRPr="00A23BEC">
        <w:t xml:space="preserve"> provide</w:t>
      </w:r>
      <w:r w:rsidR="00DE2095">
        <w:t>, and when</w:t>
      </w:r>
      <w:r w:rsidR="006366FB" w:rsidRPr="00A23BEC">
        <w:t xml:space="preserve">? For </w:t>
      </w:r>
      <w:r w:rsidR="00D3592E" w:rsidRPr="00A23BEC">
        <w:t>example,</w:t>
      </w:r>
      <w:r w:rsidR="006366FB" w:rsidRPr="00A23BEC">
        <w:t xml:space="preserve"> staff handbooks, operations manual, policies or procedures</w:t>
      </w:r>
      <w:r w:rsidR="00060C4C">
        <w:t>, etc</w:t>
      </w:r>
      <w:r w:rsidR="00F56965">
        <w:t>.</w:t>
      </w:r>
    </w:p>
    <w:p w14:paraId="612485C8" w14:textId="77777777" w:rsidR="005D27AC" w:rsidRPr="005D27AC" w:rsidRDefault="00DE2095" w:rsidP="00A84F6D">
      <w:pPr>
        <w:ind w:left="720"/>
        <w:rPr>
          <w:b/>
        </w:rPr>
      </w:pPr>
      <w:r>
        <w:rPr>
          <w:noProof/>
          <w:lang w:val="en-AU" w:eastAsia="en-AU"/>
        </w:rPr>
        <mc:AlternateContent>
          <mc:Choice Requires="wps">
            <w:drawing>
              <wp:anchor distT="0" distB="0" distL="114300" distR="114300" simplePos="0" relativeHeight="251663360" behindDoc="0" locked="0" layoutInCell="1" allowOverlap="1" wp14:anchorId="1166575D" wp14:editId="1E325617">
                <wp:simplePos x="0" y="0"/>
                <wp:positionH relativeFrom="column">
                  <wp:posOffset>32917</wp:posOffset>
                </wp:positionH>
                <wp:positionV relativeFrom="paragraph">
                  <wp:posOffset>83464</wp:posOffset>
                </wp:positionV>
                <wp:extent cx="6846367" cy="1054100"/>
                <wp:effectExtent l="0" t="0" r="12065" b="12700"/>
                <wp:wrapNone/>
                <wp:docPr id="10" name="Text Box 10"/>
                <wp:cNvGraphicFramePr/>
                <a:graphic xmlns:a="http://schemas.openxmlformats.org/drawingml/2006/main">
                  <a:graphicData uri="http://schemas.microsoft.com/office/word/2010/wordprocessingShape">
                    <wps:wsp>
                      <wps:cNvSpPr txBox="1"/>
                      <wps:spPr>
                        <a:xfrm>
                          <a:off x="0" y="0"/>
                          <a:ext cx="6846367" cy="105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26DB3" w14:textId="77777777" w:rsidR="008019A1" w:rsidRPr="008019A1" w:rsidRDefault="008019A1">
                            <w:pPr>
                              <w:rPr>
                                <w:sz w:val="20"/>
                                <w:szCs w:val="20"/>
                              </w:rPr>
                            </w:pPr>
                            <w:r w:rsidRPr="008019A1">
                              <w:rPr>
                                <w:sz w:val="20"/>
                                <w:szCs w:val="20"/>
                              </w:rPr>
                              <w:t xml:space="preserve">Click to write </w:t>
                            </w:r>
                            <w:proofErr w:type="gramStart"/>
                            <w:r w:rsidRPr="008019A1">
                              <w:rPr>
                                <w:sz w:val="20"/>
                                <w:szCs w:val="20"/>
                              </w:rPr>
                              <w:t>here</w:t>
                            </w:r>
                            <w:proofErr w:type="gramEnd"/>
                          </w:p>
                          <w:p w14:paraId="657757FF" w14:textId="77777777" w:rsidR="008019A1" w:rsidRDefault="00801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66575D" id="Text Box 10" o:spid="_x0000_s1028" type="#_x0000_t202" style="position:absolute;left:0;text-align:left;margin-left:2.6pt;margin-top:6.55pt;width:539.1pt;height:8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" fillcolor="white [3201]" strokeweight=".5pt">
                <v:textbox>
                  <w:txbxContent>
                    <w:p w14:paraId="4E426DB3" w14:textId="77777777" w:rsidR="008019A1" w:rsidRPr="008019A1" w:rsidRDefault="008019A1">
                      <w:pPr>
                        <w:rPr>
                          <w:sz w:val="20"/>
                          <w:szCs w:val="20"/>
                        </w:rPr>
                      </w:pPr>
                      <w:r w:rsidRPr="008019A1">
                        <w:rPr>
                          <w:sz w:val="20"/>
                          <w:szCs w:val="20"/>
                        </w:rPr>
                        <w:t xml:space="preserve">Click to write </w:t>
                      </w:r>
                      <w:proofErr w:type="gramStart"/>
                      <w:r w:rsidRPr="008019A1">
                        <w:rPr>
                          <w:sz w:val="20"/>
                          <w:szCs w:val="20"/>
                        </w:rPr>
                        <w:t>here</w:t>
                      </w:r>
                      <w:proofErr w:type="gramEnd"/>
                    </w:p>
                    <w:p w14:paraId="657757FF" w14:textId="77777777" w:rsidR="008019A1" w:rsidRDefault="008019A1"/>
                  </w:txbxContent>
                </v:textbox>
              </v:shape>
            </w:pict>
          </mc:Fallback>
        </mc:AlternateContent>
      </w:r>
      <w:r w:rsidR="005D27AC" w:rsidRPr="005D27AC">
        <w:tab/>
      </w:r>
    </w:p>
    <w:p w14:paraId="512D4118" w14:textId="77777777" w:rsidR="003634EC" w:rsidRDefault="003634EC" w:rsidP="003634EC"/>
    <w:p w14:paraId="50270930" w14:textId="77777777" w:rsidR="003634EC" w:rsidRDefault="003634EC" w:rsidP="00C93961"/>
    <w:p w14:paraId="04985D9E" w14:textId="77777777" w:rsidR="00DE2095" w:rsidRDefault="00DE2095" w:rsidP="00C21474">
      <w:pPr>
        <w:rPr>
          <w:b/>
        </w:rPr>
      </w:pPr>
    </w:p>
    <w:p w14:paraId="644C2E71" w14:textId="77777777" w:rsidR="00C21474" w:rsidRPr="00C21474" w:rsidRDefault="00C21474" w:rsidP="00C21474">
      <w:r w:rsidRPr="00C21474">
        <w:rPr>
          <w:b/>
        </w:rPr>
        <w:lastRenderedPageBreak/>
        <w:t>B.</w:t>
      </w:r>
      <w:r w:rsidR="00DE2095">
        <w:rPr>
          <w:b/>
        </w:rPr>
        <w:t>6</w:t>
      </w:r>
      <w:r w:rsidRPr="00C21474">
        <w:rPr>
          <w:b/>
        </w:rPr>
        <w:t>.</w:t>
      </w:r>
      <w:r w:rsidRPr="00C21474">
        <w:t xml:space="preserve"> If </w:t>
      </w:r>
      <w:r w:rsidR="00DE2095">
        <w:t>the application for assistance i</w:t>
      </w:r>
      <w:r w:rsidRPr="00C21474">
        <w:t xml:space="preserve">s a result of a visit from the </w:t>
      </w:r>
      <w:r w:rsidR="00F56965">
        <w:t>Aged Care Quality and Safety Commission</w:t>
      </w:r>
      <w:r w:rsidRPr="00C21474">
        <w:t>:</w:t>
      </w:r>
    </w:p>
    <w:p w14:paraId="599EA028" w14:textId="77777777" w:rsidR="00C21474" w:rsidRDefault="00C21474" w:rsidP="008C1CE2">
      <w:pPr>
        <w:ind w:firstLine="720"/>
      </w:pPr>
      <w:r w:rsidRPr="00C21474">
        <w:t>Do you have a copy of the Quality Review Report?</w:t>
      </w:r>
      <w:r w:rsidRPr="00C21474">
        <w:tab/>
      </w:r>
      <w:sdt>
        <w:sdtPr>
          <w:rPr>
            <w:b/>
          </w:rPr>
          <w:id w:val="2008174835"/>
          <w14:checkbox>
            <w14:checked w14:val="0"/>
            <w14:checkedState w14:val="2612" w14:font="MS Gothic"/>
            <w14:uncheckedState w14:val="2610" w14:font="MS Gothic"/>
          </w14:checkbox>
        </w:sdtPr>
        <w:sdtEndPr/>
        <w:sdtContent>
          <w:r w:rsidR="00D3592E">
            <w:rPr>
              <w:rFonts w:ascii="MS Gothic" w:eastAsia="MS Gothic" w:hAnsi="MS Gothic" w:hint="eastAsia"/>
              <w:b/>
            </w:rPr>
            <w:t>☐</w:t>
          </w:r>
        </w:sdtContent>
      </w:sdt>
      <w:r w:rsidRPr="00C21474">
        <w:rPr>
          <w:b/>
        </w:rPr>
        <w:tab/>
        <w:t>Yes</w:t>
      </w:r>
      <w:r w:rsidRPr="00C21474">
        <w:rPr>
          <w:b/>
        </w:rPr>
        <w:tab/>
      </w:r>
      <w:sdt>
        <w:sdtPr>
          <w:rPr>
            <w:b/>
          </w:rPr>
          <w:id w:val="-940068153"/>
          <w14:checkbox>
            <w14:checked w14:val="0"/>
            <w14:checkedState w14:val="2612" w14:font="MS Gothic"/>
            <w14:uncheckedState w14:val="2610" w14:font="MS Gothic"/>
          </w14:checkbox>
        </w:sdtPr>
        <w:sdtEndPr/>
        <w:sdtContent>
          <w:r w:rsidR="00BC643B">
            <w:rPr>
              <w:rFonts w:ascii="MS Gothic" w:eastAsia="MS Gothic" w:hAnsi="MS Gothic" w:hint="eastAsia"/>
              <w:b/>
            </w:rPr>
            <w:t>☐</w:t>
          </w:r>
        </w:sdtContent>
      </w:sdt>
      <w:r w:rsidRPr="00C21474">
        <w:rPr>
          <w:b/>
        </w:rPr>
        <w:tab/>
        <w:t>No</w:t>
      </w:r>
      <w:r w:rsidRPr="00C21474">
        <w:tab/>
      </w:r>
    </w:p>
    <w:p w14:paraId="35730915" w14:textId="77777777" w:rsidR="00C21474" w:rsidRPr="00F56965" w:rsidRDefault="00DE2095" w:rsidP="00C21474">
      <w:pPr>
        <w:rPr>
          <w:b/>
        </w:rPr>
      </w:pPr>
      <w:r>
        <w:tab/>
      </w:r>
      <w:r w:rsidRPr="00F56965">
        <w:rPr>
          <w:b/>
          <w:sz w:val="20"/>
        </w:rPr>
        <w:t>If</w:t>
      </w:r>
      <w:r w:rsidR="00A013AA" w:rsidRPr="00F56965">
        <w:rPr>
          <w:b/>
          <w:sz w:val="20"/>
        </w:rPr>
        <w:t xml:space="preserve"> you have a copy of the Quality Review </w:t>
      </w:r>
      <w:proofErr w:type="gramStart"/>
      <w:r w:rsidR="00A013AA" w:rsidRPr="00F56965">
        <w:rPr>
          <w:b/>
          <w:sz w:val="20"/>
        </w:rPr>
        <w:t>Report</w:t>
      </w:r>
      <w:proofErr w:type="gramEnd"/>
      <w:r w:rsidR="00A013AA" w:rsidRPr="00F56965">
        <w:rPr>
          <w:b/>
          <w:sz w:val="20"/>
        </w:rPr>
        <w:t xml:space="preserve"> </w:t>
      </w:r>
      <w:r w:rsidRPr="00F56965">
        <w:rPr>
          <w:b/>
          <w:sz w:val="20"/>
        </w:rPr>
        <w:t xml:space="preserve">please </w:t>
      </w:r>
      <w:r w:rsidR="00A013AA" w:rsidRPr="00F56965">
        <w:rPr>
          <w:b/>
          <w:sz w:val="20"/>
        </w:rPr>
        <w:t>attach it to the application form.</w:t>
      </w:r>
      <w:r w:rsidR="00A013AA" w:rsidRPr="00F56965">
        <w:rPr>
          <w:b/>
        </w:rPr>
        <w:br/>
      </w:r>
    </w:p>
    <w:p w14:paraId="19302959" w14:textId="77777777" w:rsidR="00BB473E" w:rsidRPr="00BB473E" w:rsidRDefault="00BB473E" w:rsidP="00BB473E">
      <w:pPr>
        <w:rPr>
          <w:b/>
        </w:rPr>
      </w:pPr>
      <w:r>
        <w:rPr>
          <w:b/>
        </w:rPr>
        <w:t>B</w:t>
      </w:r>
      <w:r w:rsidRPr="00BB473E">
        <w:rPr>
          <w:b/>
        </w:rPr>
        <w:t>.</w:t>
      </w:r>
      <w:r w:rsidR="00DE2095">
        <w:rPr>
          <w:b/>
        </w:rPr>
        <w:t xml:space="preserve">7. </w:t>
      </w:r>
      <w:r w:rsidRPr="00A50A00">
        <w:t xml:space="preserve">Do you receive </w:t>
      </w:r>
      <w:r w:rsidR="00A013AA">
        <w:t xml:space="preserve">additional </w:t>
      </w:r>
      <w:r w:rsidRPr="00A50A00">
        <w:t>funding</w:t>
      </w:r>
      <w:r w:rsidR="00A013AA">
        <w:t xml:space="preserve"> for aged care </w:t>
      </w:r>
      <w:r w:rsidR="00D3592E">
        <w:t>services</w:t>
      </w:r>
      <w:r w:rsidR="00060C4C">
        <w:t>?</w:t>
      </w:r>
      <w:r w:rsidRPr="00A50A00">
        <w:t xml:space="preserve"> </w:t>
      </w:r>
      <w:r w:rsidR="00944F88">
        <w:t>For e</w:t>
      </w:r>
      <w:r w:rsidR="00060C4C">
        <w:t>xample,</w:t>
      </w:r>
      <w:r w:rsidR="00A013AA">
        <w:t xml:space="preserve"> Indigenous Employment Incentives</w:t>
      </w:r>
    </w:p>
    <w:p w14:paraId="67AEF014" w14:textId="77777777" w:rsidR="00BB473E" w:rsidRDefault="00293965" w:rsidP="002B2516">
      <w:pPr>
        <w:spacing w:after="120" w:line="360" w:lineRule="auto"/>
        <w:ind w:left="5040" w:firstLine="720"/>
        <w:rPr>
          <w:sz w:val="56"/>
          <w:szCs w:val="56"/>
        </w:rPr>
      </w:pPr>
      <w:sdt>
        <w:sdtPr>
          <w:rPr>
            <w:b/>
          </w:rPr>
          <w:id w:val="-576130150"/>
          <w14:checkbox>
            <w14:checked w14:val="0"/>
            <w14:checkedState w14:val="2612" w14:font="MS Gothic"/>
            <w14:uncheckedState w14:val="2610" w14:font="MS Gothic"/>
          </w14:checkbox>
        </w:sdtPr>
        <w:sdtEndPr/>
        <w:sdtContent>
          <w:r w:rsidR="00D3592E">
            <w:rPr>
              <w:rFonts w:ascii="MS Gothic" w:eastAsia="MS Gothic" w:hAnsi="MS Gothic" w:hint="eastAsia"/>
              <w:b/>
            </w:rPr>
            <w:t>☐</w:t>
          </w:r>
        </w:sdtContent>
      </w:sdt>
      <w:r w:rsidR="00BB473E" w:rsidRPr="00C21474">
        <w:rPr>
          <w:b/>
        </w:rPr>
        <w:tab/>
        <w:t>Yes</w:t>
      </w:r>
      <w:r w:rsidR="00BB473E" w:rsidRPr="00C21474">
        <w:rPr>
          <w:b/>
        </w:rPr>
        <w:tab/>
      </w:r>
      <w:sdt>
        <w:sdtPr>
          <w:rPr>
            <w:b/>
          </w:rPr>
          <w:id w:val="-664700723"/>
          <w14:checkbox>
            <w14:checked w14:val="0"/>
            <w14:checkedState w14:val="2612" w14:font="MS Gothic"/>
            <w14:uncheckedState w14:val="2610" w14:font="MS Gothic"/>
          </w14:checkbox>
        </w:sdtPr>
        <w:sdtEndPr/>
        <w:sdtContent>
          <w:r w:rsidR="00D3592E">
            <w:rPr>
              <w:rFonts w:ascii="MS Gothic" w:eastAsia="MS Gothic" w:hAnsi="MS Gothic" w:hint="eastAsia"/>
              <w:b/>
            </w:rPr>
            <w:t>☐</w:t>
          </w:r>
        </w:sdtContent>
      </w:sdt>
      <w:r w:rsidR="00BB473E" w:rsidRPr="00C21474">
        <w:rPr>
          <w:b/>
        </w:rPr>
        <w:tab/>
        <w:t>No</w:t>
      </w:r>
      <w:r w:rsidR="00BB473E">
        <w:rPr>
          <w:sz w:val="56"/>
          <w:szCs w:val="56"/>
        </w:rPr>
        <w:tab/>
      </w:r>
    </w:p>
    <w:p w14:paraId="3D3D2AAC" w14:textId="77777777" w:rsidR="00BC643B" w:rsidRDefault="00D3592E" w:rsidP="002B2516">
      <w:pPr>
        <w:spacing w:after="120" w:line="360" w:lineRule="auto"/>
        <w:ind w:left="5040" w:firstLine="720"/>
      </w:pPr>
      <w:r>
        <w:rPr>
          <w:b/>
          <w:noProof/>
          <w:lang w:val="en-AU" w:eastAsia="en-AU"/>
        </w:rPr>
        <mc:AlternateContent>
          <mc:Choice Requires="wps">
            <w:drawing>
              <wp:anchor distT="0" distB="0" distL="114300" distR="114300" simplePos="0" relativeHeight="251668480" behindDoc="0" locked="0" layoutInCell="1" allowOverlap="1" wp14:anchorId="0C1D78E4" wp14:editId="61B36FB5">
                <wp:simplePos x="0" y="0"/>
                <wp:positionH relativeFrom="column">
                  <wp:posOffset>-6350</wp:posOffset>
                </wp:positionH>
                <wp:positionV relativeFrom="paragraph">
                  <wp:posOffset>92949</wp:posOffset>
                </wp:positionV>
                <wp:extent cx="6610350" cy="126365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6610350" cy="126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167B8" w14:textId="77777777" w:rsidR="00DE2095" w:rsidRDefault="00DE2095">
                            <w:pPr>
                              <w:rPr>
                                <w:sz w:val="20"/>
                                <w:szCs w:val="20"/>
                              </w:rPr>
                            </w:pPr>
                            <w:r>
                              <w:rPr>
                                <w:sz w:val="20"/>
                                <w:szCs w:val="20"/>
                              </w:rPr>
                              <w:t>If yes, please list here.</w:t>
                            </w:r>
                          </w:p>
                          <w:p w14:paraId="1C34DA02" w14:textId="77777777" w:rsidR="006B1B7B" w:rsidRPr="006B1B7B" w:rsidRDefault="006B1B7B">
                            <w:pPr>
                              <w:rPr>
                                <w:sz w:val="20"/>
                                <w:szCs w:val="20"/>
                              </w:rPr>
                            </w:pPr>
                            <w:r w:rsidRPr="006B1B7B">
                              <w:rPr>
                                <w:sz w:val="20"/>
                                <w:szCs w:val="20"/>
                              </w:rPr>
                              <w:t xml:space="preserve">Click to write </w:t>
                            </w:r>
                            <w:proofErr w:type="gramStart"/>
                            <w:r w:rsidRPr="006B1B7B">
                              <w:rPr>
                                <w:sz w:val="20"/>
                                <w:szCs w:val="20"/>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D78E4" id="Text Box 13" o:spid="_x0000_s1029" type="#_x0000_t202" style="position:absolute;left:0;text-align:left;margin-left:-.5pt;margin-top:7.3pt;width:520.5pt;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" fillcolor="white [3201]" strokeweight=".5pt">
                <v:textbox>
                  <w:txbxContent>
                    <w:p w14:paraId="444167B8" w14:textId="77777777" w:rsidR="00DE2095" w:rsidRDefault="00DE2095">
                      <w:pPr>
                        <w:rPr>
                          <w:sz w:val="20"/>
                          <w:szCs w:val="20"/>
                        </w:rPr>
                      </w:pPr>
                      <w:r>
                        <w:rPr>
                          <w:sz w:val="20"/>
                          <w:szCs w:val="20"/>
                        </w:rPr>
                        <w:t>If yes, please list here.</w:t>
                      </w:r>
                    </w:p>
                    <w:p w14:paraId="1C34DA02" w14:textId="77777777" w:rsidR="006B1B7B" w:rsidRPr="006B1B7B" w:rsidRDefault="006B1B7B">
                      <w:pPr>
                        <w:rPr>
                          <w:sz w:val="20"/>
                          <w:szCs w:val="20"/>
                        </w:rPr>
                      </w:pPr>
                      <w:r w:rsidRPr="006B1B7B">
                        <w:rPr>
                          <w:sz w:val="20"/>
                          <w:szCs w:val="20"/>
                        </w:rPr>
                        <w:t xml:space="preserve">Click to write </w:t>
                      </w:r>
                      <w:proofErr w:type="gramStart"/>
                      <w:r w:rsidRPr="006B1B7B">
                        <w:rPr>
                          <w:sz w:val="20"/>
                          <w:szCs w:val="20"/>
                        </w:rPr>
                        <w:t>here</w:t>
                      </w:r>
                      <w:proofErr w:type="gramEnd"/>
                    </w:p>
                  </w:txbxContent>
                </v:textbox>
              </v:shape>
            </w:pict>
          </mc:Fallback>
        </mc:AlternateContent>
      </w:r>
    </w:p>
    <w:p w14:paraId="6E9AE88A" w14:textId="77777777" w:rsidR="00BB473E" w:rsidRDefault="00BB473E" w:rsidP="00BB473E">
      <w:pPr>
        <w:spacing w:after="120"/>
        <w:rPr>
          <w:b/>
        </w:rPr>
      </w:pPr>
    </w:p>
    <w:p w14:paraId="47D7F117" w14:textId="77777777" w:rsidR="006B1B7B" w:rsidRDefault="006B1B7B" w:rsidP="00BB473E">
      <w:pPr>
        <w:spacing w:after="120"/>
        <w:rPr>
          <w:b/>
        </w:rPr>
      </w:pPr>
    </w:p>
    <w:p w14:paraId="4248DC0B" w14:textId="77777777" w:rsidR="004B1DDE" w:rsidRDefault="004B1DDE" w:rsidP="00BB473E">
      <w:pPr>
        <w:spacing w:after="120"/>
        <w:rPr>
          <w:b/>
        </w:rPr>
      </w:pPr>
    </w:p>
    <w:p w14:paraId="002E5FED" w14:textId="77777777" w:rsidR="002B2516" w:rsidRDefault="002B2516" w:rsidP="00BB473E">
      <w:pPr>
        <w:spacing w:after="120"/>
        <w:rPr>
          <w:b/>
        </w:rPr>
      </w:pPr>
    </w:p>
    <w:p w14:paraId="0E22B6FB" w14:textId="77777777" w:rsidR="002B2516" w:rsidRDefault="002B2516" w:rsidP="00BB473E">
      <w:pPr>
        <w:spacing w:after="120"/>
        <w:rPr>
          <w:b/>
        </w:rPr>
      </w:pPr>
    </w:p>
    <w:p w14:paraId="64D27148" w14:textId="77777777" w:rsidR="00BB473E" w:rsidRDefault="00BB473E" w:rsidP="00BB473E">
      <w:pPr>
        <w:spacing w:after="120"/>
      </w:pPr>
      <w:r w:rsidRPr="00BB473E">
        <w:rPr>
          <w:b/>
        </w:rPr>
        <w:t>B.</w:t>
      </w:r>
      <w:r w:rsidR="00DE2095">
        <w:rPr>
          <w:b/>
        </w:rPr>
        <w:t>8.</w:t>
      </w:r>
      <w:r>
        <w:t xml:space="preserve"> </w:t>
      </w:r>
      <w:r w:rsidRPr="00A50A00">
        <w:t>Is there anything el</w:t>
      </w:r>
      <w:r>
        <w:t xml:space="preserve">se you would like to add to </w:t>
      </w:r>
      <w:r w:rsidR="00DE2095">
        <w:t xml:space="preserve">support </w:t>
      </w:r>
      <w:r>
        <w:t>the</w:t>
      </w:r>
      <w:r w:rsidRPr="00A50A00">
        <w:t xml:space="preserve"> application</w:t>
      </w:r>
      <w:r>
        <w:t>?</w:t>
      </w:r>
    </w:p>
    <w:p w14:paraId="7850C4E8" w14:textId="77777777" w:rsidR="00DE2095" w:rsidRPr="00DE2095" w:rsidRDefault="00DE2095" w:rsidP="00DE2095">
      <w:pPr>
        <w:rPr>
          <w:b/>
        </w:rPr>
      </w:pPr>
      <w:r w:rsidRPr="00C21474">
        <w:tab/>
      </w:r>
      <w:r w:rsidRPr="00C21474">
        <w:tab/>
      </w:r>
      <w:r w:rsidRPr="00C21474">
        <w:tab/>
      </w:r>
      <w:r w:rsidRPr="00C21474">
        <w:tab/>
      </w:r>
      <w:r w:rsidRPr="00C21474">
        <w:tab/>
      </w:r>
      <w:r w:rsidRPr="00C21474">
        <w:tab/>
      </w:r>
      <w:r w:rsidRPr="00C21474">
        <w:tab/>
      </w:r>
      <w:r>
        <w:tab/>
      </w:r>
      <w:sdt>
        <w:sdtPr>
          <w:rPr>
            <w:b/>
          </w:rPr>
          <w:id w:val="-1148669634"/>
          <w14:checkbox>
            <w14:checked w14:val="0"/>
            <w14:checkedState w14:val="2612" w14:font="MS Gothic"/>
            <w14:uncheckedState w14:val="2610" w14:font="MS Gothic"/>
          </w14:checkbox>
        </w:sdtPr>
        <w:sdtEndPr/>
        <w:sdtContent>
          <w:r w:rsidR="00D3592E">
            <w:rPr>
              <w:rFonts w:ascii="MS Gothic" w:eastAsia="MS Gothic" w:hAnsi="MS Gothic" w:hint="eastAsia"/>
              <w:b/>
            </w:rPr>
            <w:t>☐</w:t>
          </w:r>
        </w:sdtContent>
      </w:sdt>
      <w:r w:rsidRPr="00C21474">
        <w:rPr>
          <w:b/>
        </w:rPr>
        <w:tab/>
        <w:t>Yes</w:t>
      </w:r>
      <w:r w:rsidRPr="00C21474">
        <w:rPr>
          <w:b/>
        </w:rPr>
        <w:tab/>
      </w:r>
      <w:sdt>
        <w:sdtPr>
          <w:rPr>
            <w:b/>
          </w:rPr>
          <w:id w:val="110183961"/>
          <w14:checkbox>
            <w14:checked w14:val="0"/>
            <w14:checkedState w14:val="2612" w14:font="MS Gothic"/>
            <w14:uncheckedState w14:val="2610" w14:font="MS Gothic"/>
          </w14:checkbox>
        </w:sdtPr>
        <w:sdtEndPr/>
        <w:sdtContent>
          <w:r w:rsidR="00D3592E">
            <w:rPr>
              <w:rFonts w:ascii="MS Gothic" w:eastAsia="MS Gothic" w:hAnsi="MS Gothic" w:hint="eastAsia"/>
              <w:b/>
            </w:rPr>
            <w:t>☐</w:t>
          </w:r>
        </w:sdtContent>
      </w:sdt>
      <w:r w:rsidRPr="00C21474">
        <w:rPr>
          <w:b/>
        </w:rPr>
        <w:tab/>
        <w:t>No</w:t>
      </w:r>
    </w:p>
    <w:p w14:paraId="4D9EDDF5" w14:textId="77777777" w:rsidR="0073087E" w:rsidRDefault="002B2516" w:rsidP="00BB473E">
      <w:pPr>
        <w:spacing w:after="120"/>
        <w:rPr>
          <w:b/>
        </w:rPr>
      </w:pPr>
      <w:r>
        <w:rPr>
          <w:b/>
          <w:noProof/>
          <w:lang w:val="en-AU" w:eastAsia="en-AU"/>
        </w:rPr>
        <mc:AlternateContent>
          <mc:Choice Requires="wps">
            <w:drawing>
              <wp:anchor distT="0" distB="0" distL="114300" distR="114300" simplePos="0" relativeHeight="251667456" behindDoc="0" locked="0" layoutInCell="1" allowOverlap="1" wp14:anchorId="3BD16B64" wp14:editId="6C119FBC">
                <wp:simplePos x="0" y="0"/>
                <wp:positionH relativeFrom="column">
                  <wp:posOffset>-9525</wp:posOffset>
                </wp:positionH>
                <wp:positionV relativeFrom="paragraph">
                  <wp:posOffset>279400</wp:posOffset>
                </wp:positionV>
                <wp:extent cx="6610350" cy="1514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1035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5EAE3" w14:textId="77777777" w:rsidR="00DE2095" w:rsidRDefault="00DE2095">
                            <w:pPr>
                              <w:rPr>
                                <w:sz w:val="20"/>
                                <w:szCs w:val="20"/>
                              </w:rPr>
                            </w:pPr>
                            <w:r>
                              <w:rPr>
                                <w:sz w:val="20"/>
                                <w:szCs w:val="20"/>
                              </w:rPr>
                              <w:t>If yes, please detail here.</w:t>
                            </w:r>
                          </w:p>
                          <w:p w14:paraId="0B30E04F" w14:textId="77777777" w:rsidR="00BB473E" w:rsidRPr="00BB473E" w:rsidRDefault="00BB473E">
                            <w:pPr>
                              <w:rPr>
                                <w:sz w:val="20"/>
                                <w:szCs w:val="20"/>
                              </w:rPr>
                            </w:pPr>
                            <w:r w:rsidRPr="00BB473E">
                              <w:rPr>
                                <w:sz w:val="20"/>
                                <w:szCs w:val="20"/>
                              </w:rPr>
                              <w:t xml:space="preserve">Click to write </w:t>
                            </w:r>
                            <w:proofErr w:type="gramStart"/>
                            <w:r w:rsidRPr="00BB473E">
                              <w:rPr>
                                <w:sz w:val="20"/>
                                <w:szCs w:val="20"/>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16B64" id="Text Box 12" o:spid="_x0000_s1030" type="#_x0000_t202" style="position:absolute;margin-left:-.75pt;margin-top:22pt;width:520.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" fillcolor="white [3201]" strokeweight=".5pt">
                <v:textbox>
                  <w:txbxContent>
                    <w:p w14:paraId="2FA5EAE3" w14:textId="77777777" w:rsidR="00DE2095" w:rsidRDefault="00DE2095">
                      <w:pPr>
                        <w:rPr>
                          <w:sz w:val="20"/>
                          <w:szCs w:val="20"/>
                        </w:rPr>
                      </w:pPr>
                      <w:r>
                        <w:rPr>
                          <w:sz w:val="20"/>
                          <w:szCs w:val="20"/>
                        </w:rPr>
                        <w:t>If yes, please detail here.</w:t>
                      </w:r>
                    </w:p>
                    <w:p w14:paraId="0B30E04F" w14:textId="77777777" w:rsidR="00BB473E" w:rsidRPr="00BB473E" w:rsidRDefault="00BB473E">
                      <w:pPr>
                        <w:rPr>
                          <w:sz w:val="20"/>
                          <w:szCs w:val="20"/>
                        </w:rPr>
                      </w:pPr>
                      <w:r w:rsidRPr="00BB473E">
                        <w:rPr>
                          <w:sz w:val="20"/>
                          <w:szCs w:val="20"/>
                        </w:rPr>
                        <w:t xml:space="preserve">Click to write </w:t>
                      </w:r>
                      <w:proofErr w:type="gramStart"/>
                      <w:r w:rsidRPr="00BB473E">
                        <w:rPr>
                          <w:sz w:val="20"/>
                          <w:szCs w:val="20"/>
                        </w:rPr>
                        <w:t>here</w:t>
                      </w:r>
                      <w:proofErr w:type="gramEnd"/>
                    </w:p>
                  </w:txbxContent>
                </v:textbox>
              </v:shape>
            </w:pict>
          </mc:Fallback>
        </mc:AlternateContent>
      </w:r>
      <w:r w:rsidR="00BB473E">
        <w:t xml:space="preserve"> </w:t>
      </w:r>
    </w:p>
    <w:p w14:paraId="62B5EC93" w14:textId="77777777" w:rsidR="0073087E" w:rsidRDefault="0073087E" w:rsidP="00C21474">
      <w:pPr>
        <w:rPr>
          <w:b/>
        </w:rPr>
      </w:pPr>
    </w:p>
    <w:p w14:paraId="7841A4CE" w14:textId="77777777" w:rsidR="002B2516" w:rsidRDefault="002B2516" w:rsidP="00C21474">
      <w:pPr>
        <w:rPr>
          <w:b/>
        </w:rPr>
      </w:pPr>
    </w:p>
    <w:p w14:paraId="095C7823" w14:textId="77777777" w:rsidR="002B2516" w:rsidRDefault="002B2516" w:rsidP="00C21474">
      <w:pPr>
        <w:rPr>
          <w:b/>
        </w:rPr>
      </w:pPr>
    </w:p>
    <w:p w14:paraId="3B798F96" w14:textId="77777777" w:rsidR="0042629B" w:rsidRDefault="0042629B" w:rsidP="00C21474">
      <w:pPr>
        <w:rPr>
          <w:b/>
        </w:rPr>
      </w:pPr>
    </w:p>
    <w:p w14:paraId="41864229" w14:textId="77777777" w:rsidR="0042629B" w:rsidRDefault="0042629B" w:rsidP="00C21474">
      <w:pPr>
        <w:rPr>
          <w:b/>
        </w:rPr>
      </w:pPr>
    </w:p>
    <w:p w14:paraId="56A50279" w14:textId="77777777" w:rsidR="0042629B" w:rsidRDefault="0042629B" w:rsidP="00C21474">
      <w:pPr>
        <w:rPr>
          <w:b/>
        </w:rPr>
      </w:pPr>
    </w:p>
    <w:p w14:paraId="135CC529" w14:textId="77777777" w:rsidR="00DC512C" w:rsidRDefault="00DC512C" w:rsidP="00060C4C">
      <w:pPr>
        <w:spacing w:line="276" w:lineRule="auto"/>
        <w:rPr>
          <w:b/>
        </w:rPr>
      </w:pPr>
    </w:p>
    <w:p w14:paraId="69046A44" w14:textId="77777777" w:rsidR="00060C4C" w:rsidRPr="008B6FCC" w:rsidRDefault="00080043" w:rsidP="00060C4C">
      <w:pPr>
        <w:spacing w:line="276" w:lineRule="auto"/>
      </w:pPr>
      <w:r>
        <w:rPr>
          <w:b/>
        </w:rPr>
        <w:t>B</w:t>
      </w:r>
      <w:r w:rsidR="00060C4C" w:rsidRPr="006C222E">
        <w:rPr>
          <w:b/>
        </w:rPr>
        <w:t>.</w:t>
      </w:r>
      <w:r>
        <w:rPr>
          <w:b/>
        </w:rPr>
        <w:t>9</w:t>
      </w:r>
      <w:r w:rsidR="00060C4C" w:rsidRPr="006C222E">
        <w:rPr>
          <w:b/>
        </w:rPr>
        <w:t>.</w:t>
      </w:r>
      <w:r w:rsidR="00060C4C">
        <w:t xml:space="preserve"> Is </w:t>
      </w:r>
      <w:r w:rsidR="00060C4C" w:rsidRPr="008B6FCC">
        <w:t>accommodation available</w:t>
      </w:r>
      <w:r w:rsidR="00060C4C">
        <w:t xml:space="preserve"> on site (or within your organisation)</w:t>
      </w:r>
      <w:r w:rsidR="00060C4C" w:rsidRPr="008B6FCC">
        <w:t xml:space="preserve"> for use by the Panel Member during </w:t>
      </w:r>
      <w:r w:rsidR="00060C4C">
        <w:t xml:space="preserve">   </w:t>
      </w:r>
      <w:r w:rsidR="00060C4C" w:rsidRPr="008B6FCC">
        <w:t>the project?</w:t>
      </w:r>
      <w:r w:rsidR="00060C4C">
        <w:tab/>
      </w:r>
      <w:r w:rsidR="00060C4C">
        <w:tab/>
      </w:r>
      <w:r w:rsidR="00060C4C">
        <w:tab/>
      </w:r>
      <w:r w:rsidR="00060C4C">
        <w:tab/>
      </w:r>
      <w:r w:rsidR="00060C4C">
        <w:tab/>
      </w:r>
      <w:r w:rsidR="00060C4C">
        <w:tab/>
      </w:r>
      <w:r w:rsidR="00060C4C" w:rsidRPr="008B6FCC">
        <w:tab/>
      </w:r>
      <w:sdt>
        <w:sdtPr>
          <w:rPr>
            <w:b/>
          </w:rPr>
          <w:id w:val="1718166638"/>
          <w14:checkbox>
            <w14:checked w14:val="0"/>
            <w14:checkedState w14:val="2612" w14:font="MS Gothic"/>
            <w14:uncheckedState w14:val="2610" w14:font="MS Gothic"/>
          </w14:checkbox>
        </w:sdtPr>
        <w:sdtEndPr/>
        <w:sdtContent>
          <w:r w:rsidR="00060C4C">
            <w:rPr>
              <w:rFonts w:ascii="MS Gothic" w:eastAsia="MS Gothic" w:hAnsi="MS Gothic" w:hint="eastAsia"/>
              <w:b/>
            </w:rPr>
            <w:t>☐</w:t>
          </w:r>
        </w:sdtContent>
      </w:sdt>
      <w:r w:rsidR="00060C4C" w:rsidRPr="00C21474">
        <w:rPr>
          <w:b/>
        </w:rPr>
        <w:tab/>
        <w:t>Yes</w:t>
      </w:r>
      <w:r w:rsidR="00060C4C" w:rsidRPr="00C21474">
        <w:rPr>
          <w:b/>
        </w:rPr>
        <w:tab/>
      </w:r>
      <w:sdt>
        <w:sdtPr>
          <w:rPr>
            <w:b/>
          </w:rPr>
          <w:id w:val="-570806360"/>
          <w14:checkbox>
            <w14:checked w14:val="0"/>
            <w14:checkedState w14:val="2612" w14:font="MS Gothic"/>
            <w14:uncheckedState w14:val="2610" w14:font="MS Gothic"/>
          </w14:checkbox>
        </w:sdtPr>
        <w:sdtEndPr/>
        <w:sdtContent>
          <w:r w:rsidR="00060C4C">
            <w:rPr>
              <w:rFonts w:ascii="MS Gothic" w:eastAsia="MS Gothic" w:hAnsi="MS Gothic" w:hint="eastAsia"/>
              <w:b/>
            </w:rPr>
            <w:t>☐</w:t>
          </w:r>
        </w:sdtContent>
      </w:sdt>
      <w:r w:rsidR="00060C4C" w:rsidRPr="00C21474">
        <w:rPr>
          <w:b/>
        </w:rPr>
        <w:tab/>
        <w:t>No</w:t>
      </w:r>
    </w:p>
    <w:p w14:paraId="696DB1A1" w14:textId="77777777" w:rsidR="00DC512C" w:rsidRDefault="00DC512C" w:rsidP="00060C4C">
      <w:pPr>
        <w:spacing w:after="120"/>
        <w:rPr>
          <w:b/>
        </w:rPr>
      </w:pPr>
    </w:p>
    <w:p w14:paraId="30446227" w14:textId="77777777" w:rsidR="00080043" w:rsidRDefault="00080043" w:rsidP="00060C4C">
      <w:pPr>
        <w:spacing w:after="120"/>
      </w:pPr>
      <w:r>
        <w:rPr>
          <w:b/>
        </w:rPr>
        <w:t>B</w:t>
      </w:r>
      <w:r w:rsidR="00060C4C" w:rsidRPr="006C222E">
        <w:rPr>
          <w:b/>
        </w:rPr>
        <w:t>.</w:t>
      </w:r>
      <w:r>
        <w:rPr>
          <w:b/>
        </w:rPr>
        <w:t>10</w:t>
      </w:r>
      <w:r w:rsidR="00060C4C" w:rsidRPr="006C222E">
        <w:rPr>
          <w:b/>
        </w:rPr>
        <w:t>.</w:t>
      </w:r>
      <w:r w:rsidR="00060C4C">
        <w:t xml:space="preserve"> Are there any local issues or events that the</w:t>
      </w:r>
      <w:r w:rsidR="00060C4C" w:rsidRPr="00A50A00">
        <w:t xml:space="preserve"> Panel Member should be aware of?  For</w:t>
      </w:r>
      <w:r>
        <w:t> </w:t>
      </w:r>
      <w:r w:rsidR="00060C4C" w:rsidRPr="00A50A00">
        <w:t>example:</w:t>
      </w:r>
      <w:r>
        <w:t> </w:t>
      </w:r>
      <w:r w:rsidR="00060C4C" w:rsidRPr="00A50A00">
        <w:t>community</w:t>
      </w:r>
      <w:r>
        <w:t> </w:t>
      </w:r>
      <w:r w:rsidR="00060C4C">
        <w:t>celebrations</w:t>
      </w:r>
      <w:r w:rsidR="00060C4C" w:rsidRPr="00A50A00">
        <w:t>,</w:t>
      </w:r>
      <w:r w:rsidR="00060C4C">
        <w:t xml:space="preserve"> cultural events,</w:t>
      </w:r>
      <w:r w:rsidR="00060C4C" w:rsidRPr="00A50A00">
        <w:t xml:space="preserve"> wet </w:t>
      </w:r>
      <w:proofErr w:type="gramStart"/>
      <w:r w:rsidR="00060C4C" w:rsidRPr="00A50A00">
        <w:t>season</w:t>
      </w:r>
      <w:proofErr w:type="gramEnd"/>
      <w:r w:rsidR="00060C4C">
        <w:t xml:space="preserve"> and other access issues.</w:t>
      </w:r>
    </w:p>
    <w:p w14:paraId="4A7644E3" w14:textId="77777777" w:rsidR="00080043" w:rsidRPr="00A50A00" w:rsidRDefault="00080043" w:rsidP="00060C4C">
      <w:pPr>
        <w:spacing w:after="120"/>
      </w:pPr>
      <w:r>
        <w:tab/>
      </w:r>
      <w:r>
        <w:tab/>
      </w:r>
      <w:r>
        <w:tab/>
      </w:r>
      <w:r>
        <w:tab/>
      </w:r>
      <w:r>
        <w:tab/>
      </w:r>
      <w:r>
        <w:tab/>
      </w:r>
      <w:r>
        <w:tab/>
      </w:r>
      <w:r>
        <w:tab/>
      </w:r>
      <w:sdt>
        <w:sdtPr>
          <w:rPr>
            <w:b/>
          </w:rPr>
          <w:id w:val="-13155619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21474">
        <w:rPr>
          <w:b/>
        </w:rPr>
        <w:tab/>
        <w:t>Yes</w:t>
      </w:r>
      <w:r w:rsidRPr="00C21474">
        <w:rPr>
          <w:b/>
        </w:rPr>
        <w:tab/>
      </w:r>
      <w:sdt>
        <w:sdtPr>
          <w:rPr>
            <w:b/>
          </w:rPr>
          <w:id w:val="18605474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21474">
        <w:rPr>
          <w:b/>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992"/>
        <w:gridCol w:w="5954"/>
      </w:tblGrid>
      <w:tr w:rsidR="00060C4C" w:rsidRPr="00F01D6B" w14:paraId="3F0D3E5A" w14:textId="77777777" w:rsidTr="00080043">
        <w:trPr>
          <w:trHeight w:val="386"/>
        </w:trPr>
        <w:tc>
          <w:tcPr>
            <w:tcW w:w="3544" w:type="dxa"/>
            <w:shd w:val="clear" w:color="auto" w:fill="F2F2F2" w:themeFill="background1" w:themeFillShade="F2"/>
            <w:vAlign w:val="center"/>
          </w:tcPr>
          <w:p w14:paraId="363DA6AF" w14:textId="77777777" w:rsidR="00060C4C" w:rsidRPr="00080043" w:rsidRDefault="00060C4C" w:rsidP="00080043">
            <w:pPr>
              <w:spacing w:before="0" w:after="0"/>
              <w:rPr>
                <w:b/>
                <w:sz w:val="22"/>
              </w:rPr>
            </w:pPr>
            <w:r w:rsidRPr="00080043">
              <w:rPr>
                <w:b/>
                <w:sz w:val="22"/>
              </w:rPr>
              <w:t>Event /Issue</w:t>
            </w:r>
            <w:r w:rsidR="00080043">
              <w:rPr>
                <w:b/>
                <w:sz w:val="22"/>
              </w:rPr>
              <w:t>/Consideration</w:t>
            </w:r>
          </w:p>
        </w:tc>
        <w:tc>
          <w:tcPr>
            <w:tcW w:w="992" w:type="dxa"/>
            <w:shd w:val="clear" w:color="auto" w:fill="F2F2F2" w:themeFill="background1" w:themeFillShade="F2"/>
            <w:vAlign w:val="center"/>
          </w:tcPr>
          <w:p w14:paraId="763068D4" w14:textId="77777777" w:rsidR="00060C4C" w:rsidRPr="00080043" w:rsidRDefault="00060C4C" w:rsidP="00080043">
            <w:pPr>
              <w:spacing w:before="0" w:after="0"/>
              <w:rPr>
                <w:b/>
                <w:sz w:val="22"/>
              </w:rPr>
            </w:pPr>
            <w:r w:rsidRPr="00080043">
              <w:rPr>
                <w:b/>
                <w:sz w:val="22"/>
              </w:rPr>
              <w:t>Date</w:t>
            </w:r>
          </w:p>
        </w:tc>
        <w:tc>
          <w:tcPr>
            <w:tcW w:w="5954" w:type="dxa"/>
            <w:shd w:val="clear" w:color="auto" w:fill="F2F2F2" w:themeFill="background1" w:themeFillShade="F2"/>
            <w:vAlign w:val="center"/>
          </w:tcPr>
          <w:p w14:paraId="3A328461" w14:textId="77777777" w:rsidR="00060C4C" w:rsidRPr="00080043" w:rsidRDefault="00060C4C" w:rsidP="00080043">
            <w:pPr>
              <w:spacing w:before="0" w:after="0"/>
              <w:rPr>
                <w:b/>
                <w:sz w:val="22"/>
              </w:rPr>
            </w:pPr>
            <w:r w:rsidRPr="00080043">
              <w:rPr>
                <w:b/>
                <w:sz w:val="22"/>
              </w:rPr>
              <w:t>Comments</w:t>
            </w:r>
          </w:p>
        </w:tc>
      </w:tr>
      <w:tr w:rsidR="00060C4C" w14:paraId="396EB221" w14:textId="77777777" w:rsidTr="00080043">
        <w:tc>
          <w:tcPr>
            <w:tcW w:w="3544" w:type="dxa"/>
            <w:shd w:val="clear" w:color="auto" w:fill="auto"/>
          </w:tcPr>
          <w:p w14:paraId="7A1DD69D" w14:textId="77777777" w:rsidR="00060C4C" w:rsidRDefault="00060C4C" w:rsidP="00C410CF">
            <w:pPr>
              <w:spacing w:line="360" w:lineRule="auto"/>
            </w:pPr>
          </w:p>
        </w:tc>
        <w:tc>
          <w:tcPr>
            <w:tcW w:w="992" w:type="dxa"/>
            <w:shd w:val="clear" w:color="auto" w:fill="auto"/>
          </w:tcPr>
          <w:p w14:paraId="65BF2FA8" w14:textId="77777777" w:rsidR="00060C4C" w:rsidRDefault="00060C4C" w:rsidP="00C410CF">
            <w:pPr>
              <w:spacing w:line="360" w:lineRule="auto"/>
            </w:pPr>
          </w:p>
        </w:tc>
        <w:tc>
          <w:tcPr>
            <w:tcW w:w="5954" w:type="dxa"/>
            <w:shd w:val="clear" w:color="auto" w:fill="auto"/>
          </w:tcPr>
          <w:p w14:paraId="72942C26" w14:textId="77777777" w:rsidR="00060C4C" w:rsidRDefault="00060C4C" w:rsidP="00C410CF">
            <w:pPr>
              <w:spacing w:line="360" w:lineRule="auto"/>
            </w:pPr>
          </w:p>
        </w:tc>
      </w:tr>
      <w:tr w:rsidR="00060C4C" w14:paraId="701A1207" w14:textId="77777777" w:rsidTr="00080043">
        <w:tc>
          <w:tcPr>
            <w:tcW w:w="3544" w:type="dxa"/>
            <w:shd w:val="clear" w:color="auto" w:fill="auto"/>
          </w:tcPr>
          <w:p w14:paraId="66B46D6F" w14:textId="77777777" w:rsidR="00060C4C" w:rsidRDefault="00060C4C" w:rsidP="00C410CF">
            <w:pPr>
              <w:spacing w:line="360" w:lineRule="auto"/>
            </w:pPr>
          </w:p>
        </w:tc>
        <w:tc>
          <w:tcPr>
            <w:tcW w:w="992" w:type="dxa"/>
            <w:shd w:val="clear" w:color="auto" w:fill="auto"/>
          </w:tcPr>
          <w:p w14:paraId="32D7262C" w14:textId="77777777" w:rsidR="00060C4C" w:rsidRDefault="00060C4C" w:rsidP="00C410CF">
            <w:pPr>
              <w:spacing w:line="360" w:lineRule="auto"/>
            </w:pPr>
          </w:p>
        </w:tc>
        <w:tc>
          <w:tcPr>
            <w:tcW w:w="5954" w:type="dxa"/>
            <w:shd w:val="clear" w:color="auto" w:fill="auto"/>
          </w:tcPr>
          <w:p w14:paraId="02E04094" w14:textId="77777777" w:rsidR="00060C4C" w:rsidRDefault="00060C4C" w:rsidP="00C410CF">
            <w:pPr>
              <w:spacing w:line="360" w:lineRule="auto"/>
            </w:pPr>
          </w:p>
        </w:tc>
      </w:tr>
      <w:tr w:rsidR="00060C4C" w14:paraId="3CAF98D8" w14:textId="77777777" w:rsidTr="00080043">
        <w:tc>
          <w:tcPr>
            <w:tcW w:w="3544" w:type="dxa"/>
            <w:shd w:val="clear" w:color="auto" w:fill="auto"/>
          </w:tcPr>
          <w:p w14:paraId="33329374" w14:textId="77777777" w:rsidR="00060C4C" w:rsidRDefault="00060C4C" w:rsidP="00C410CF">
            <w:pPr>
              <w:spacing w:line="360" w:lineRule="auto"/>
            </w:pPr>
          </w:p>
        </w:tc>
        <w:tc>
          <w:tcPr>
            <w:tcW w:w="992" w:type="dxa"/>
            <w:shd w:val="clear" w:color="auto" w:fill="auto"/>
          </w:tcPr>
          <w:p w14:paraId="364F8BC1" w14:textId="77777777" w:rsidR="00060C4C" w:rsidRDefault="00060C4C" w:rsidP="00C410CF">
            <w:pPr>
              <w:spacing w:line="360" w:lineRule="auto"/>
            </w:pPr>
          </w:p>
        </w:tc>
        <w:tc>
          <w:tcPr>
            <w:tcW w:w="5954" w:type="dxa"/>
            <w:shd w:val="clear" w:color="auto" w:fill="auto"/>
          </w:tcPr>
          <w:p w14:paraId="24B130F3" w14:textId="77777777" w:rsidR="00060C4C" w:rsidRDefault="00060C4C" w:rsidP="00C410CF">
            <w:pPr>
              <w:spacing w:line="360" w:lineRule="auto"/>
            </w:pPr>
          </w:p>
        </w:tc>
      </w:tr>
    </w:tbl>
    <w:p w14:paraId="378763A5" w14:textId="77777777" w:rsidR="00060C4C" w:rsidRDefault="00060C4C">
      <w:pPr>
        <w:spacing w:before="0" w:after="0"/>
        <w:rPr>
          <w:b/>
        </w:rPr>
      </w:pPr>
    </w:p>
    <w:p w14:paraId="60068E3A" w14:textId="77777777" w:rsidR="00B81BD4" w:rsidRPr="00B32B4B" w:rsidRDefault="00B81BD4" w:rsidP="00B32B4B">
      <w:pPr>
        <w:pStyle w:val="Heading1Parts"/>
        <w:shd w:val="clear" w:color="auto" w:fill="B2B2B2" w:themeFill="accent2"/>
        <w:rPr>
          <w:sz w:val="32"/>
          <w:szCs w:val="32"/>
        </w:rPr>
      </w:pPr>
      <w:r w:rsidRPr="00B32B4B">
        <w:rPr>
          <w:sz w:val="32"/>
          <w:szCs w:val="32"/>
        </w:rPr>
        <w:lastRenderedPageBreak/>
        <w:t>Frequently Asked Questions</w:t>
      </w:r>
    </w:p>
    <w:p w14:paraId="768B2660" w14:textId="77777777" w:rsidR="00C538DE" w:rsidRPr="00F76E77" w:rsidRDefault="00C538DE" w:rsidP="00C538DE">
      <w:pPr>
        <w:spacing w:after="120"/>
        <w:rPr>
          <w:b/>
          <w:sz w:val="20"/>
          <w:szCs w:val="20"/>
        </w:rPr>
      </w:pPr>
      <w:r w:rsidRPr="00F76E77">
        <w:rPr>
          <w:b/>
          <w:sz w:val="20"/>
          <w:szCs w:val="20"/>
        </w:rPr>
        <w:t>What type of help does SDAP provide?</w:t>
      </w:r>
    </w:p>
    <w:p w14:paraId="534C32E0" w14:textId="77777777" w:rsidR="00C538DE" w:rsidRDefault="00C538DE" w:rsidP="00C538DE">
      <w:pPr>
        <w:spacing w:after="240"/>
        <w:rPr>
          <w:sz w:val="20"/>
          <w:szCs w:val="20"/>
        </w:rPr>
      </w:pPr>
      <w:r w:rsidRPr="00F76E77">
        <w:rPr>
          <w:sz w:val="20"/>
          <w:szCs w:val="20"/>
        </w:rPr>
        <w:t xml:space="preserve">SDAP provides a broad range of assistance and support.  Assistance can range from developing unit costing to reviewing care plans to delivering training on the Aged Care Quality Standards or updating policies and procedures.  If it relates to service delivery, </w:t>
      </w:r>
      <w:proofErr w:type="gramStart"/>
      <w:r w:rsidRPr="00F76E77">
        <w:rPr>
          <w:sz w:val="20"/>
          <w:szCs w:val="20"/>
        </w:rPr>
        <w:t>business</w:t>
      </w:r>
      <w:proofErr w:type="gramEnd"/>
      <w:r w:rsidRPr="00F76E77">
        <w:rPr>
          <w:sz w:val="20"/>
          <w:szCs w:val="20"/>
        </w:rPr>
        <w:t xml:space="preserve"> or financial management of aged care services SDAP generally provides assistance and support.</w:t>
      </w:r>
    </w:p>
    <w:p w14:paraId="2D489AE9" w14:textId="77777777" w:rsidR="00DC512C" w:rsidRPr="00F76E77" w:rsidRDefault="00DC512C" w:rsidP="00DC512C">
      <w:pPr>
        <w:spacing w:after="120"/>
        <w:rPr>
          <w:b/>
          <w:sz w:val="20"/>
          <w:szCs w:val="20"/>
        </w:rPr>
      </w:pPr>
      <w:r w:rsidRPr="00F76E77">
        <w:rPr>
          <w:b/>
          <w:sz w:val="20"/>
          <w:szCs w:val="20"/>
        </w:rPr>
        <w:t>Who provides the assistance and support?</w:t>
      </w:r>
    </w:p>
    <w:p w14:paraId="556BA6D3" w14:textId="77777777" w:rsidR="00DC512C" w:rsidRPr="00080043" w:rsidRDefault="00DC512C" w:rsidP="00DC512C">
      <w:pPr>
        <w:pStyle w:val="Normalbeforeheading"/>
        <w:spacing w:before="120" w:after="240"/>
        <w:rPr>
          <w:rFonts w:asciiTheme="minorHAnsi" w:hAnsiTheme="minorHAnsi"/>
          <w:sz w:val="20"/>
          <w:lang w:val="en-US"/>
        </w:rPr>
      </w:pPr>
      <w:r w:rsidRPr="00080043">
        <w:rPr>
          <w:rFonts w:asciiTheme="minorHAnsi" w:hAnsiTheme="minorHAnsi"/>
          <w:sz w:val="20"/>
          <w:lang w:val="en-US"/>
        </w:rPr>
        <w:t>These services are provided by a team of professionals who have experience in delivering aged care in remote locations, including culturally appropriate care for Aboriginal and Torres Strait Islander people.</w:t>
      </w:r>
    </w:p>
    <w:p w14:paraId="1DEBBFC0" w14:textId="77777777" w:rsidR="00DC512C" w:rsidRPr="00F76E77" w:rsidRDefault="00DC512C" w:rsidP="00DC512C">
      <w:pPr>
        <w:spacing w:after="120"/>
        <w:rPr>
          <w:b/>
          <w:sz w:val="20"/>
          <w:szCs w:val="20"/>
        </w:rPr>
      </w:pPr>
      <w:r w:rsidRPr="00F76E77">
        <w:rPr>
          <w:b/>
          <w:sz w:val="20"/>
          <w:szCs w:val="20"/>
        </w:rPr>
        <w:t>What does a project involve?</w:t>
      </w:r>
    </w:p>
    <w:p w14:paraId="7827ED15" w14:textId="77777777" w:rsidR="00DC512C" w:rsidRPr="00DE2095" w:rsidRDefault="00DC512C" w:rsidP="00DC512C">
      <w:pPr>
        <w:spacing w:after="240"/>
        <w:rPr>
          <w:snapToGrid w:val="0"/>
        </w:rPr>
      </w:pPr>
      <w:r w:rsidRPr="00F76E77">
        <w:rPr>
          <w:sz w:val="20"/>
          <w:szCs w:val="20"/>
        </w:rPr>
        <w:t xml:space="preserve">Depending on the amount of assistance and support your organisation requires, projects are generally conducted over a </w:t>
      </w:r>
      <w:proofErr w:type="gramStart"/>
      <w:r w:rsidRPr="00F76E77">
        <w:rPr>
          <w:sz w:val="20"/>
          <w:szCs w:val="20"/>
        </w:rPr>
        <w:t>12 to 18</w:t>
      </w:r>
      <w:r>
        <w:rPr>
          <w:sz w:val="20"/>
          <w:szCs w:val="20"/>
        </w:rPr>
        <w:t> </w:t>
      </w:r>
      <w:r w:rsidRPr="00F76E77">
        <w:rPr>
          <w:sz w:val="20"/>
          <w:szCs w:val="20"/>
        </w:rPr>
        <w:t>month</w:t>
      </w:r>
      <w:proofErr w:type="gramEnd"/>
      <w:r w:rsidRPr="00F76E77">
        <w:rPr>
          <w:sz w:val="20"/>
          <w:szCs w:val="20"/>
        </w:rPr>
        <w:t xml:space="preserve"> period.  The bulk of the project is delivered offsite</w:t>
      </w:r>
      <w:r>
        <w:rPr>
          <w:sz w:val="20"/>
          <w:szCs w:val="20"/>
        </w:rPr>
        <w:t>,</w:t>
      </w:r>
      <w:r w:rsidRPr="00F76E77">
        <w:rPr>
          <w:sz w:val="20"/>
          <w:szCs w:val="20"/>
        </w:rPr>
        <w:t xml:space="preserve"> however throughout the project the panel member will visit your</w:t>
      </w:r>
      <w:r>
        <w:rPr>
          <w:sz w:val="20"/>
          <w:szCs w:val="20"/>
        </w:rPr>
        <w:t xml:space="preserve"> service often for a period of 2-4 days.</w:t>
      </w:r>
    </w:p>
    <w:p w14:paraId="2EBF31A5" w14:textId="77777777" w:rsidR="00C538DE" w:rsidRPr="00F76E77" w:rsidRDefault="00C538DE" w:rsidP="00C538DE">
      <w:pPr>
        <w:spacing w:after="120"/>
        <w:rPr>
          <w:b/>
          <w:sz w:val="20"/>
          <w:szCs w:val="20"/>
        </w:rPr>
      </w:pPr>
      <w:r w:rsidRPr="00F76E77">
        <w:rPr>
          <w:b/>
          <w:sz w:val="20"/>
          <w:szCs w:val="20"/>
        </w:rPr>
        <w:t>How much does SDAP assistance cost?</w:t>
      </w:r>
    </w:p>
    <w:p w14:paraId="77E059E2" w14:textId="77777777" w:rsidR="00C538DE" w:rsidRPr="00F76E77" w:rsidRDefault="00C538DE" w:rsidP="00C538DE">
      <w:pPr>
        <w:spacing w:after="240"/>
        <w:rPr>
          <w:sz w:val="20"/>
          <w:szCs w:val="20"/>
        </w:rPr>
      </w:pPr>
      <w:r w:rsidRPr="00F76E77">
        <w:rPr>
          <w:sz w:val="20"/>
          <w:szCs w:val="20"/>
        </w:rPr>
        <w:t xml:space="preserve">SDAP assistance is free to eligible aged care service providers, however you will be required to make staff and resources available to SDAP panel members throughout the </w:t>
      </w:r>
      <w:proofErr w:type="gramStart"/>
      <w:r w:rsidRPr="00F76E77">
        <w:rPr>
          <w:sz w:val="20"/>
          <w:szCs w:val="20"/>
        </w:rPr>
        <w:t>project, and</w:t>
      </w:r>
      <w:proofErr w:type="gramEnd"/>
      <w:r w:rsidRPr="00F76E77">
        <w:rPr>
          <w:sz w:val="20"/>
          <w:szCs w:val="20"/>
        </w:rPr>
        <w:t xml:space="preserve"> have a willingness </w:t>
      </w:r>
      <w:r w:rsidR="00067EAE">
        <w:rPr>
          <w:sz w:val="20"/>
          <w:szCs w:val="20"/>
        </w:rPr>
        <w:t xml:space="preserve">to </w:t>
      </w:r>
      <w:r w:rsidR="00067EAE" w:rsidRPr="00F76E77">
        <w:rPr>
          <w:sz w:val="20"/>
          <w:szCs w:val="20"/>
        </w:rPr>
        <w:t>receive the support</w:t>
      </w:r>
      <w:r w:rsidR="00067EAE">
        <w:rPr>
          <w:sz w:val="20"/>
          <w:szCs w:val="20"/>
        </w:rPr>
        <w:t xml:space="preserve"> and respond to</w:t>
      </w:r>
      <w:r w:rsidRPr="00F76E77">
        <w:rPr>
          <w:sz w:val="20"/>
          <w:szCs w:val="20"/>
        </w:rPr>
        <w:t xml:space="preserve"> the suggested changes </w:t>
      </w:r>
      <w:r w:rsidR="00067EAE">
        <w:rPr>
          <w:sz w:val="20"/>
          <w:szCs w:val="20"/>
        </w:rPr>
        <w:t>in a timely manner to ensure there are limited delays to the project</w:t>
      </w:r>
      <w:r w:rsidRPr="00F76E77">
        <w:rPr>
          <w:sz w:val="20"/>
          <w:szCs w:val="20"/>
        </w:rPr>
        <w:t>.</w:t>
      </w:r>
    </w:p>
    <w:p w14:paraId="74E53639" w14:textId="77777777" w:rsidR="00C538DE" w:rsidRPr="00F76E77" w:rsidRDefault="00C538DE" w:rsidP="00C538DE">
      <w:pPr>
        <w:spacing w:after="120"/>
        <w:rPr>
          <w:b/>
          <w:sz w:val="20"/>
          <w:szCs w:val="20"/>
        </w:rPr>
      </w:pPr>
      <w:r w:rsidRPr="00F76E77">
        <w:rPr>
          <w:b/>
          <w:sz w:val="20"/>
          <w:szCs w:val="20"/>
        </w:rPr>
        <w:t>How do I know if our organisation needs assistance?</w:t>
      </w:r>
    </w:p>
    <w:p w14:paraId="185E241E" w14:textId="77777777" w:rsidR="00C538DE" w:rsidRPr="00F76E77" w:rsidRDefault="00C538DE" w:rsidP="00067EAE">
      <w:pPr>
        <w:spacing w:after="0"/>
        <w:rPr>
          <w:sz w:val="20"/>
          <w:szCs w:val="20"/>
        </w:rPr>
      </w:pPr>
      <w:r w:rsidRPr="00F76E77">
        <w:rPr>
          <w:sz w:val="20"/>
          <w:szCs w:val="20"/>
        </w:rPr>
        <w:t xml:space="preserve">If </w:t>
      </w:r>
      <w:r w:rsidR="00D3592E" w:rsidRPr="00F76E77">
        <w:rPr>
          <w:sz w:val="20"/>
          <w:szCs w:val="20"/>
        </w:rPr>
        <w:t>you are</w:t>
      </w:r>
      <w:r w:rsidRPr="00F76E77">
        <w:rPr>
          <w:sz w:val="20"/>
          <w:szCs w:val="20"/>
        </w:rPr>
        <w:t xml:space="preserve"> unsure if your organisation needs SDAP assistance, consider the following questions:</w:t>
      </w:r>
    </w:p>
    <w:p w14:paraId="6E9C4CAA" w14:textId="77777777" w:rsidR="00C538DE" w:rsidRPr="00F76E77" w:rsidRDefault="00C538DE" w:rsidP="00C538DE">
      <w:pPr>
        <w:pStyle w:val="ListParagraph"/>
        <w:numPr>
          <w:ilvl w:val="0"/>
          <w:numId w:val="33"/>
        </w:numPr>
        <w:spacing w:after="240" w:line="259" w:lineRule="auto"/>
        <w:rPr>
          <w:sz w:val="20"/>
          <w:szCs w:val="20"/>
        </w:rPr>
      </w:pPr>
      <w:r w:rsidRPr="00F76E77">
        <w:rPr>
          <w:sz w:val="20"/>
          <w:szCs w:val="20"/>
        </w:rPr>
        <w:t xml:space="preserve">Does your organisation have sufficient examples and evidence to demonstrate that </w:t>
      </w:r>
      <w:r w:rsidR="00D3592E" w:rsidRPr="00F76E77">
        <w:rPr>
          <w:sz w:val="20"/>
          <w:szCs w:val="20"/>
        </w:rPr>
        <w:t>it is</w:t>
      </w:r>
      <w:r w:rsidRPr="00F76E77">
        <w:rPr>
          <w:sz w:val="20"/>
          <w:szCs w:val="20"/>
        </w:rPr>
        <w:t xml:space="preserve"> meeting the Aged Care Quality Standards?</w:t>
      </w:r>
    </w:p>
    <w:p w14:paraId="7D3617AE" w14:textId="77777777" w:rsidR="00C538DE" w:rsidRPr="00F76E77" w:rsidRDefault="00C538DE" w:rsidP="00C538DE">
      <w:pPr>
        <w:pStyle w:val="ListParagraph"/>
        <w:numPr>
          <w:ilvl w:val="0"/>
          <w:numId w:val="33"/>
        </w:numPr>
        <w:spacing w:after="240" w:line="259" w:lineRule="auto"/>
        <w:rPr>
          <w:sz w:val="20"/>
          <w:szCs w:val="20"/>
        </w:rPr>
      </w:pPr>
      <w:r w:rsidRPr="00F76E77">
        <w:rPr>
          <w:sz w:val="20"/>
          <w:szCs w:val="20"/>
        </w:rPr>
        <w:t>Does your organisation’s policies and procedures assist you to deliver quality aged care services or are there gaps?</w:t>
      </w:r>
    </w:p>
    <w:p w14:paraId="1F376D37" w14:textId="77777777" w:rsidR="00C538DE" w:rsidRPr="00F76E77" w:rsidRDefault="00C538DE" w:rsidP="00C538DE">
      <w:pPr>
        <w:pStyle w:val="ListParagraph"/>
        <w:numPr>
          <w:ilvl w:val="0"/>
          <w:numId w:val="33"/>
        </w:numPr>
        <w:spacing w:after="240" w:line="259" w:lineRule="auto"/>
        <w:rPr>
          <w:sz w:val="20"/>
          <w:szCs w:val="20"/>
        </w:rPr>
      </w:pPr>
      <w:r w:rsidRPr="00F76E77">
        <w:rPr>
          <w:sz w:val="20"/>
          <w:szCs w:val="20"/>
        </w:rPr>
        <w:t>Does your organisations financial management policies and procedures assist you to manage the financial aspects of delivering aged care or claim appropriately for the services that are delivered?</w:t>
      </w:r>
    </w:p>
    <w:p w14:paraId="2C65AC53" w14:textId="77777777" w:rsidR="00C538DE" w:rsidRPr="00F76E77" w:rsidRDefault="00C538DE" w:rsidP="00C538DE">
      <w:pPr>
        <w:pStyle w:val="ListParagraph"/>
        <w:numPr>
          <w:ilvl w:val="0"/>
          <w:numId w:val="33"/>
        </w:numPr>
        <w:spacing w:after="240" w:line="259" w:lineRule="auto"/>
        <w:rPr>
          <w:sz w:val="20"/>
          <w:szCs w:val="20"/>
        </w:rPr>
      </w:pPr>
      <w:r w:rsidRPr="00F76E77">
        <w:rPr>
          <w:sz w:val="20"/>
          <w:szCs w:val="20"/>
        </w:rPr>
        <w:t xml:space="preserve">Does the senior executive or the Board fully understand their obligations and responsibilities </w:t>
      </w:r>
      <w:r w:rsidR="00067EAE">
        <w:rPr>
          <w:sz w:val="20"/>
          <w:szCs w:val="20"/>
        </w:rPr>
        <w:t>as an aged care approved provider</w:t>
      </w:r>
      <w:r w:rsidRPr="00F76E77">
        <w:rPr>
          <w:sz w:val="20"/>
          <w:szCs w:val="20"/>
        </w:rPr>
        <w:t>?</w:t>
      </w:r>
    </w:p>
    <w:p w14:paraId="5390C1B8" w14:textId="77777777" w:rsidR="00C538DE" w:rsidRPr="00F76E77" w:rsidRDefault="00C538DE" w:rsidP="00C538DE">
      <w:pPr>
        <w:pStyle w:val="ListParagraph"/>
        <w:numPr>
          <w:ilvl w:val="0"/>
          <w:numId w:val="33"/>
        </w:numPr>
        <w:spacing w:after="240" w:line="259" w:lineRule="auto"/>
        <w:rPr>
          <w:sz w:val="20"/>
          <w:szCs w:val="20"/>
        </w:rPr>
      </w:pPr>
      <w:r w:rsidRPr="00F76E77">
        <w:rPr>
          <w:sz w:val="20"/>
          <w:szCs w:val="20"/>
        </w:rPr>
        <w:t xml:space="preserve">Does </w:t>
      </w:r>
      <w:r w:rsidR="00067EAE">
        <w:rPr>
          <w:sz w:val="20"/>
          <w:szCs w:val="20"/>
        </w:rPr>
        <w:t>your</w:t>
      </w:r>
      <w:r w:rsidRPr="00F76E77">
        <w:rPr>
          <w:sz w:val="20"/>
          <w:szCs w:val="20"/>
        </w:rPr>
        <w:t xml:space="preserve"> organisation have its staff ratio and skills mix right?</w:t>
      </w:r>
    </w:p>
    <w:p w14:paraId="73649A50" w14:textId="77777777" w:rsidR="00C538DE" w:rsidRPr="00F76E77" w:rsidRDefault="00C538DE" w:rsidP="00C538DE">
      <w:pPr>
        <w:pStyle w:val="ListParagraph"/>
        <w:numPr>
          <w:ilvl w:val="0"/>
          <w:numId w:val="33"/>
        </w:numPr>
        <w:spacing w:after="240" w:line="259" w:lineRule="auto"/>
        <w:rPr>
          <w:sz w:val="20"/>
          <w:szCs w:val="20"/>
        </w:rPr>
      </w:pPr>
      <w:r w:rsidRPr="00F76E77">
        <w:rPr>
          <w:sz w:val="20"/>
          <w:szCs w:val="20"/>
        </w:rPr>
        <w:t>Is the new or existing Aged Care Manager/Director of Nursing feeling overwhelmed and in need of assistance and support?</w:t>
      </w:r>
    </w:p>
    <w:p w14:paraId="7580F388" w14:textId="77777777" w:rsidR="00C538DE" w:rsidRPr="00F76E77" w:rsidRDefault="00C538DE" w:rsidP="00C538DE">
      <w:pPr>
        <w:pStyle w:val="ListParagraph"/>
        <w:numPr>
          <w:ilvl w:val="0"/>
          <w:numId w:val="33"/>
        </w:numPr>
        <w:spacing w:after="240" w:line="259" w:lineRule="auto"/>
        <w:rPr>
          <w:sz w:val="20"/>
          <w:szCs w:val="20"/>
        </w:rPr>
      </w:pPr>
      <w:r w:rsidRPr="00F76E77">
        <w:rPr>
          <w:sz w:val="20"/>
          <w:szCs w:val="20"/>
        </w:rPr>
        <w:t xml:space="preserve">Are there any aged care reforms that </w:t>
      </w:r>
      <w:r w:rsidR="00D3592E" w:rsidRPr="00F76E77">
        <w:rPr>
          <w:sz w:val="20"/>
          <w:szCs w:val="20"/>
        </w:rPr>
        <w:t>have not</w:t>
      </w:r>
      <w:r w:rsidRPr="00F76E77">
        <w:rPr>
          <w:sz w:val="20"/>
          <w:szCs w:val="20"/>
        </w:rPr>
        <w:t xml:space="preserve"> been fully implemented </w:t>
      </w:r>
      <w:r w:rsidR="00067EAE">
        <w:rPr>
          <w:sz w:val="20"/>
          <w:szCs w:val="20"/>
        </w:rPr>
        <w:t xml:space="preserve">or understood </w:t>
      </w:r>
      <w:r w:rsidRPr="00F76E77">
        <w:rPr>
          <w:sz w:val="20"/>
          <w:szCs w:val="20"/>
        </w:rPr>
        <w:t>in your organisation?</w:t>
      </w:r>
    </w:p>
    <w:p w14:paraId="6F0BAE00" w14:textId="77777777" w:rsidR="00C538DE" w:rsidRPr="00F76E77" w:rsidRDefault="00C538DE" w:rsidP="00C538DE">
      <w:pPr>
        <w:spacing w:after="240"/>
        <w:rPr>
          <w:sz w:val="20"/>
          <w:szCs w:val="20"/>
        </w:rPr>
      </w:pPr>
      <w:r w:rsidRPr="00F76E77">
        <w:rPr>
          <w:sz w:val="20"/>
          <w:szCs w:val="20"/>
        </w:rPr>
        <w:t>If you have answered yes to any of questions above, then an SDAP project may be of assistance to your organisation.</w:t>
      </w:r>
    </w:p>
    <w:p w14:paraId="2E1F311C" w14:textId="77777777" w:rsidR="00C538DE" w:rsidRPr="00F76E77" w:rsidRDefault="00C538DE" w:rsidP="00C538DE">
      <w:pPr>
        <w:spacing w:after="120"/>
        <w:rPr>
          <w:b/>
          <w:sz w:val="20"/>
          <w:szCs w:val="20"/>
        </w:rPr>
      </w:pPr>
      <w:r w:rsidRPr="00F76E77">
        <w:rPr>
          <w:b/>
          <w:sz w:val="20"/>
          <w:szCs w:val="20"/>
        </w:rPr>
        <w:t>How do I know what type of assistance our organisation needs?</w:t>
      </w:r>
    </w:p>
    <w:p w14:paraId="7DABC36E" w14:textId="77777777" w:rsidR="00C538DE" w:rsidRPr="00F76E77" w:rsidRDefault="00C538DE" w:rsidP="00C538DE">
      <w:pPr>
        <w:spacing w:after="240"/>
        <w:rPr>
          <w:sz w:val="20"/>
          <w:szCs w:val="20"/>
        </w:rPr>
      </w:pPr>
      <w:r w:rsidRPr="00F76E77">
        <w:rPr>
          <w:sz w:val="20"/>
          <w:szCs w:val="20"/>
        </w:rPr>
        <w:t>We understand that you may not know what type of assistance your organisation needs, to help us determine what that is, in your application include information on the challenges or issues your o</w:t>
      </w:r>
      <w:r w:rsidR="00067EAE">
        <w:rPr>
          <w:sz w:val="20"/>
          <w:szCs w:val="20"/>
        </w:rPr>
        <w:t>rganisation is currently facing.</w:t>
      </w:r>
      <w:r w:rsidRPr="00F76E77">
        <w:rPr>
          <w:sz w:val="20"/>
          <w:szCs w:val="20"/>
        </w:rPr>
        <w:t xml:space="preserve"> </w:t>
      </w:r>
      <w:r w:rsidR="00067EAE">
        <w:rPr>
          <w:sz w:val="20"/>
          <w:szCs w:val="20"/>
        </w:rPr>
        <w:t>F</w:t>
      </w:r>
      <w:r w:rsidRPr="00F76E77">
        <w:rPr>
          <w:sz w:val="20"/>
          <w:szCs w:val="20"/>
        </w:rPr>
        <w:t>or example</w:t>
      </w:r>
      <w:r w:rsidR="00067EAE">
        <w:rPr>
          <w:sz w:val="20"/>
          <w:szCs w:val="20"/>
        </w:rPr>
        <w:t xml:space="preserve"> -</w:t>
      </w:r>
      <w:r w:rsidRPr="00F76E77">
        <w:rPr>
          <w:sz w:val="20"/>
          <w:szCs w:val="20"/>
        </w:rPr>
        <w:t xml:space="preserve"> identified gaps in service delivery or policies/procedures</w:t>
      </w:r>
      <w:r w:rsidR="00067EAE">
        <w:rPr>
          <w:sz w:val="20"/>
          <w:szCs w:val="20"/>
        </w:rPr>
        <w:t>;</w:t>
      </w:r>
      <w:r w:rsidRPr="00F76E77">
        <w:rPr>
          <w:sz w:val="20"/>
          <w:szCs w:val="20"/>
        </w:rPr>
        <w:t xml:space="preserve"> financial viability issues</w:t>
      </w:r>
      <w:r w:rsidR="00067EAE">
        <w:rPr>
          <w:sz w:val="20"/>
          <w:szCs w:val="20"/>
        </w:rPr>
        <w:t>;</w:t>
      </w:r>
      <w:r w:rsidRPr="00F76E77">
        <w:rPr>
          <w:sz w:val="20"/>
          <w:szCs w:val="20"/>
        </w:rPr>
        <w:t xml:space="preserve"> inability to implement recent aged care reforms</w:t>
      </w:r>
      <w:r w:rsidR="00067EAE">
        <w:rPr>
          <w:sz w:val="20"/>
          <w:szCs w:val="20"/>
        </w:rPr>
        <w:t>;</w:t>
      </w:r>
      <w:r w:rsidRPr="00F76E77">
        <w:rPr>
          <w:sz w:val="20"/>
          <w:szCs w:val="20"/>
        </w:rPr>
        <w:t xml:space="preserve"> </w:t>
      </w:r>
      <w:r w:rsidR="00067EAE">
        <w:rPr>
          <w:sz w:val="20"/>
          <w:szCs w:val="20"/>
        </w:rPr>
        <w:t xml:space="preserve">or the </w:t>
      </w:r>
      <w:r w:rsidRPr="00F76E77">
        <w:rPr>
          <w:sz w:val="20"/>
          <w:szCs w:val="20"/>
        </w:rPr>
        <w:t>lack of organisational governance or reviewing care plans.  Where possible provide information of how the issue was identified and</w:t>
      </w:r>
      <w:r w:rsidR="00067EAE">
        <w:rPr>
          <w:sz w:val="20"/>
          <w:szCs w:val="20"/>
        </w:rPr>
        <w:t>,</w:t>
      </w:r>
      <w:r w:rsidRPr="00F76E77">
        <w:rPr>
          <w:sz w:val="20"/>
          <w:szCs w:val="20"/>
        </w:rPr>
        <w:t xml:space="preserve"> if any, what steps your organisation has taken to rectify them.</w:t>
      </w:r>
    </w:p>
    <w:p w14:paraId="41753F02" w14:textId="77777777" w:rsidR="00C538DE" w:rsidRPr="00F76E77" w:rsidRDefault="00C538DE" w:rsidP="00C538DE">
      <w:pPr>
        <w:spacing w:after="240"/>
        <w:rPr>
          <w:sz w:val="20"/>
          <w:szCs w:val="20"/>
        </w:rPr>
      </w:pPr>
      <w:r w:rsidRPr="00F76E77">
        <w:rPr>
          <w:sz w:val="20"/>
          <w:szCs w:val="20"/>
        </w:rPr>
        <w:t xml:space="preserve">If your request is </w:t>
      </w:r>
      <w:r w:rsidR="00D3592E" w:rsidRPr="00F76E77">
        <w:rPr>
          <w:sz w:val="20"/>
          <w:szCs w:val="20"/>
        </w:rPr>
        <w:t>because</w:t>
      </w:r>
      <w:r w:rsidRPr="00F76E77">
        <w:rPr>
          <w:sz w:val="20"/>
          <w:szCs w:val="20"/>
        </w:rPr>
        <w:t xml:space="preserve"> of an Aged Care Quality and Safety Commission Report or a Notice of Non-compliance, the issues raised in the Report or Notice should be listed in your application, or simply reference the Report/Notice and attach it to the application form.</w:t>
      </w:r>
    </w:p>
    <w:p w14:paraId="49FF06DE" w14:textId="77777777" w:rsidR="00DC512C" w:rsidRPr="00F76E77" w:rsidRDefault="00DC512C" w:rsidP="00DC512C">
      <w:pPr>
        <w:spacing w:after="120"/>
        <w:rPr>
          <w:b/>
          <w:sz w:val="20"/>
          <w:szCs w:val="20"/>
        </w:rPr>
      </w:pPr>
      <w:r>
        <w:rPr>
          <w:b/>
          <w:sz w:val="20"/>
          <w:szCs w:val="20"/>
        </w:rPr>
        <w:t>What if I need assistance in completing this application</w:t>
      </w:r>
      <w:r w:rsidRPr="00F76E77">
        <w:rPr>
          <w:b/>
          <w:sz w:val="20"/>
          <w:szCs w:val="20"/>
        </w:rPr>
        <w:t>?</w:t>
      </w:r>
    </w:p>
    <w:p w14:paraId="57B75601" w14:textId="77777777" w:rsidR="00C538DE" w:rsidRPr="00F76E77" w:rsidRDefault="00DC512C" w:rsidP="00C538DE">
      <w:pPr>
        <w:spacing w:after="240"/>
        <w:rPr>
          <w:sz w:val="20"/>
          <w:szCs w:val="20"/>
        </w:rPr>
      </w:pPr>
      <w:r>
        <w:rPr>
          <w:sz w:val="20"/>
          <w:szCs w:val="20"/>
        </w:rPr>
        <w:t>The SDAP team (</w:t>
      </w:r>
      <w:hyperlink r:id="rId15" w:history="1">
        <w:r w:rsidRPr="00B70225">
          <w:rPr>
            <w:rStyle w:val="Hyperlink"/>
            <w:sz w:val="20"/>
            <w:szCs w:val="20"/>
          </w:rPr>
          <w:t>sdap@health.gov.au</w:t>
        </w:r>
      </w:hyperlink>
      <w:r>
        <w:rPr>
          <w:sz w:val="20"/>
          <w:szCs w:val="20"/>
        </w:rPr>
        <w:t>) or y</w:t>
      </w:r>
      <w:r w:rsidR="00C538DE" w:rsidRPr="00F76E77">
        <w:rPr>
          <w:sz w:val="20"/>
          <w:szCs w:val="20"/>
        </w:rPr>
        <w:t xml:space="preserve">our </w:t>
      </w:r>
      <w:r w:rsidR="00067EAE">
        <w:rPr>
          <w:sz w:val="20"/>
          <w:szCs w:val="20"/>
        </w:rPr>
        <w:t>D</w:t>
      </w:r>
      <w:r w:rsidR="00C538DE" w:rsidRPr="00F76E77">
        <w:rPr>
          <w:sz w:val="20"/>
          <w:szCs w:val="20"/>
        </w:rPr>
        <w:t xml:space="preserve">epartment </w:t>
      </w:r>
      <w:r w:rsidR="00067EAE">
        <w:rPr>
          <w:sz w:val="20"/>
          <w:szCs w:val="20"/>
        </w:rPr>
        <w:t xml:space="preserve">of Health state office </w:t>
      </w:r>
      <w:r w:rsidR="00C538DE" w:rsidRPr="00F76E77">
        <w:rPr>
          <w:sz w:val="20"/>
          <w:szCs w:val="20"/>
        </w:rPr>
        <w:t>representative can help you complete the application form.</w:t>
      </w:r>
      <w:r>
        <w:rPr>
          <w:sz w:val="20"/>
          <w:szCs w:val="20"/>
        </w:rPr>
        <w:t xml:space="preserve"> State Office contact details can be found </w:t>
      </w:r>
      <w:r w:rsidRPr="00DC512C">
        <w:rPr>
          <w:sz w:val="20"/>
          <w:szCs w:val="20"/>
        </w:rPr>
        <w:t xml:space="preserve">at: </w:t>
      </w:r>
      <w:hyperlink r:id="rId16" w:history="1">
        <w:r w:rsidR="00944F88">
          <w:rPr>
            <w:rStyle w:val="Hyperlink"/>
            <w:sz w:val="20"/>
            <w:szCs w:val="20"/>
          </w:rPr>
          <w:t>Health State and Territory Offices</w:t>
        </w:r>
      </w:hyperlink>
    </w:p>
    <w:p w14:paraId="2F6B38A9" w14:textId="77777777" w:rsidR="00C538DE" w:rsidRPr="00F76E77" w:rsidRDefault="00DC512C" w:rsidP="00C538DE">
      <w:pPr>
        <w:spacing w:after="240"/>
        <w:rPr>
          <w:sz w:val="20"/>
          <w:szCs w:val="20"/>
        </w:rPr>
      </w:pPr>
      <w:r>
        <w:rPr>
          <w:sz w:val="20"/>
          <w:szCs w:val="20"/>
        </w:rPr>
        <w:t>Following the submission of this application, a</w:t>
      </w:r>
      <w:r w:rsidR="00C538DE" w:rsidRPr="00F76E77">
        <w:rPr>
          <w:sz w:val="20"/>
          <w:szCs w:val="20"/>
        </w:rPr>
        <w:t xml:space="preserve"> </w:t>
      </w:r>
      <w:r w:rsidR="00067EAE">
        <w:rPr>
          <w:sz w:val="20"/>
          <w:szCs w:val="20"/>
        </w:rPr>
        <w:t>D</w:t>
      </w:r>
      <w:r w:rsidR="00067EAE" w:rsidRPr="00F76E77">
        <w:rPr>
          <w:sz w:val="20"/>
          <w:szCs w:val="20"/>
        </w:rPr>
        <w:t xml:space="preserve">epartment </w:t>
      </w:r>
      <w:r w:rsidR="00067EAE">
        <w:rPr>
          <w:sz w:val="20"/>
          <w:szCs w:val="20"/>
        </w:rPr>
        <w:t>of Health state office</w:t>
      </w:r>
      <w:r w:rsidR="00C538DE" w:rsidRPr="00F76E77">
        <w:rPr>
          <w:sz w:val="20"/>
          <w:szCs w:val="20"/>
        </w:rPr>
        <w:t xml:space="preserve"> representative or an SDAP team member will contact you to discuss your application and ensure </w:t>
      </w:r>
      <w:proofErr w:type="gramStart"/>
      <w:r w:rsidR="00C538DE" w:rsidRPr="00F76E77">
        <w:rPr>
          <w:sz w:val="20"/>
          <w:szCs w:val="20"/>
        </w:rPr>
        <w:t>all of</w:t>
      </w:r>
      <w:proofErr w:type="gramEnd"/>
      <w:r w:rsidR="00C538DE" w:rsidRPr="00F76E77">
        <w:rPr>
          <w:sz w:val="20"/>
          <w:szCs w:val="20"/>
        </w:rPr>
        <w:t xml:space="preserve"> your needs </w:t>
      </w:r>
      <w:r>
        <w:rPr>
          <w:sz w:val="20"/>
          <w:szCs w:val="20"/>
        </w:rPr>
        <w:t>have been considered</w:t>
      </w:r>
      <w:r w:rsidR="00C538DE" w:rsidRPr="00F76E77">
        <w:rPr>
          <w:sz w:val="20"/>
          <w:szCs w:val="20"/>
        </w:rPr>
        <w:t>.</w:t>
      </w:r>
    </w:p>
    <w:sectPr w:rsidR="00C538DE" w:rsidRPr="00F76E77" w:rsidSect="00C538DE">
      <w:pgSz w:w="12240" w:h="15840"/>
      <w:pgMar w:top="720" w:right="720" w:bottom="720" w:left="720" w:header="720" w:footer="48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EC9E" w14:textId="77777777" w:rsidR="003D1804" w:rsidRDefault="003D1804" w:rsidP="00C6307D">
      <w:pPr>
        <w:spacing w:before="0" w:after="0"/>
      </w:pPr>
      <w:r>
        <w:separator/>
      </w:r>
    </w:p>
  </w:endnote>
  <w:endnote w:type="continuationSeparator" w:id="0">
    <w:p w14:paraId="2E76CA14" w14:textId="77777777" w:rsidR="003D1804" w:rsidRDefault="003D1804" w:rsidP="00C630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LT-SemiboldItalic">
    <w:altName w:val="StoneSerif LT SemiboldItalic"/>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E947" w14:textId="77777777" w:rsidR="003D1804" w:rsidRDefault="003D1804" w:rsidP="00C6307D">
      <w:pPr>
        <w:spacing w:before="0" w:after="0"/>
      </w:pPr>
      <w:r>
        <w:separator/>
      </w:r>
    </w:p>
  </w:footnote>
  <w:footnote w:type="continuationSeparator" w:id="0">
    <w:p w14:paraId="6F3EC385" w14:textId="77777777" w:rsidR="003D1804" w:rsidRDefault="003D1804" w:rsidP="00C630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C08"/>
    <w:multiLevelType w:val="hybridMultilevel"/>
    <w:tmpl w:val="7F9292B4"/>
    <w:lvl w:ilvl="0" w:tplc="2B944404">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40EF2"/>
    <w:multiLevelType w:val="hybridMultilevel"/>
    <w:tmpl w:val="129AF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6F094E"/>
    <w:multiLevelType w:val="hybridMultilevel"/>
    <w:tmpl w:val="6BD2DD0A"/>
    <w:lvl w:ilvl="0" w:tplc="A984BB3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62094"/>
    <w:multiLevelType w:val="hybridMultilevel"/>
    <w:tmpl w:val="16D66546"/>
    <w:lvl w:ilvl="0" w:tplc="4FEA2E32">
      <w:start w:val="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52278"/>
    <w:multiLevelType w:val="hybridMultilevel"/>
    <w:tmpl w:val="BD46A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86423B"/>
    <w:multiLevelType w:val="hybridMultilevel"/>
    <w:tmpl w:val="D3842484"/>
    <w:lvl w:ilvl="0" w:tplc="C08A0B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2D2DD2"/>
    <w:multiLevelType w:val="hybridMultilevel"/>
    <w:tmpl w:val="F5FC8A6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B6053F"/>
    <w:multiLevelType w:val="hybridMultilevel"/>
    <w:tmpl w:val="40B82950"/>
    <w:lvl w:ilvl="0" w:tplc="55FE5B08">
      <w:start w:val="1"/>
      <w:numFmt w:val="upp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EC02A8F"/>
    <w:multiLevelType w:val="hybridMultilevel"/>
    <w:tmpl w:val="A24A882A"/>
    <w:lvl w:ilvl="0" w:tplc="4FEA2E32">
      <w:start w:val="2"/>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02B2C02"/>
    <w:multiLevelType w:val="hybridMultilevel"/>
    <w:tmpl w:val="96326694"/>
    <w:lvl w:ilvl="0" w:tplc="0C09000F">
      <w:start w:val="2"/>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662CCC"/>
    <w:multiLevelType w:val="hybridMultilevel"/>
    <w:tmpl w:val="3B56DEDC"/>
    <w:lvl w:ilvl="0" w:tplc="58AC3AFA">
      <w:start w:val="1"/>
      <w:numFmt w:val="upp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8956495"/>
    <w:multiLevelType w:val="hybridMultilevel"/>
    <w:tmpl w:val="ED6A8BEC"/>
    <w:lvl w:ilvl="0" w:tplc="8362CB90">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3D0B22"/>
    <w:multiLevelType w:val="hybridMultilevel"/>
    <w:tmpl w:val="AF8065B4"/>
    <w:lvl w:ilvl="0" w:tplc="0C09000F">
      <w:start w:val="2"/>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2C1D47"/>
    <w:multiLevelType w:val="hybridMultilevel"/>
    <w:tmpl w:val="BB54233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3F224987"/>
    <w:multiLevelType w:val="hybridMultilevel"/>
    <w:tmpl w:val="A0A67C1E"/>
    <w:lvl w:ilvl="0" w:tplc="0C090001">
      <w:start w:val="1"/>
      <w:numFmt w:val="bullet"/>
      <w:lvlText w:val=""/>
      <w:lvlJc w:val="left"/>
      <w:pPr>
        <w:ind w:left="1070" w:hanging="360"/>
      </w:pPr>
      <w:rPr>
        <w:rFonts w:ascii="Symbol" w:hAnsi="Symbol" w:hint="default"/>
      </w:rPr>
    </w:lvl>
    <w:lvl w:ilvl="1" w:tplc="0C090001">
      <w:start w:val="1"/>
      <w:numFmt w:val="bullet"/>
      <w:lvlText w:val=""/>
      <w:lvlJc w:val="left"/>
      <w:pPr>
        <w:ind w:left="1790" w:hanging="360"/>
      </w:pPr>
      <w:rPr>
        <w:rFonts w:ascii="Symbol" w:hAnsi="Symbol"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15:restartNumberingAfterBreak="0">
    <w:nsid w:val="41AB743B"/>
    <w:multiLevelType w:val="hybridMultilevel"/>
    <w:tmpl w:val="4300ECE8"/>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B7155"/>
    <w:multiLevelType w:val="hybridMultilevel"/>
    <w:tmpl w:val="AF7805F8"/>
    <w:lvl w:ilvl="0" w:tplc="6C161244">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4D23770F"/>
    <w:multiLevelType w:val="multilevel"/>
    <w:tmpl w:val="F77AACE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E653A11"/>
    <w:multiLevelType w:val="hybridMultilevel"/>
    <w:tmpl w:val="B978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BE608A"/>
    <w:multiLevelType w:val="hybridMultilevel"/>
    <w:tmpl w:val="A31841EA"/>
    <w:lvl w:ilvl="0" w:tplc="4FEA2E32">
      <w:start w:val="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5918F6"/>
    <w:multiLevelType w:val="hybridMultilevel"/>
    <w:tmpl w:val="A5ECF0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8F26B5"/>
    <w:multiLevelType w:val="multilevel"/>
    <w:tmpl w:val="A2A4DF0E"/>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CFF776F"/>
    <w:multiLevelType w:val="hybridMultilevel"/>
    <w:tmpl w:val="7CCC4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C1EFE"/>
    <w:multiLevelType w:val="hybridMultilevel"/>
    <w:tmpl w:val="9D766984"/>
    <w:lvl w:ilvl="0" w:tplc="8A347F7E">
      <w:start w:val="3"/>
      <w:numFmt w:val="decimal"/>
      <w:lvlText w:val="%1."/>
      <w:lvlJc w:val="left"/>
      <w:pPr>
        <w:ind w:left="720" w:hanging="360"/>
      </w:pPr>
      <w:rPr>
        <w:rFonts w:eastAsia="Times New Roman" w:cs="Times New Roman" w:hint="default"/>
        <w:color w:val="FFFF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9D7997"/>
    <w:multiLevelType w:val="hybridMultilevel"/>
    <w:tmpl w:val="E44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51541"/>
    <w:multiLevelType w:val="hybridMultilevel"/>
    <w:tmpl w:val="830CCDEE"/>
    <w:lvl w:ilvl="0" w:tplc="BEA09A52">
      <w:start w:val="1"/>
      <w:numFmt w:val="upp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E732A0"/>
    <w:multiLevelType w:val="hybridMultilevel"/>
    <w:tmpl w:val="B8B6B43E"/>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7" w15:restartNumberingAfterBreak="0">
    <w:nsid w:val="6EBB58B1"/>
    <w:multiLevelType w:val="hybridMultilevel"/>
    <w:tmpl w:val="91C6C37E"/>
    <w:lvl w:ilvl="0" w:tplc="0C090001">
      <w:start w:val="1"/>
      <w:numFmt w:val="bullet"/>
      <w:lvlText w:val=""/>
      <w:lvlJc w:val="left"/>
      <w:pPr>
        <w:ind w:left="1790" w:hanging="360"/>
      </w:pPr>
      <w:rPr>
        <w:rFonts w:ascii="Symbol" w:hAnsi="Symbol" w:hint="default"/>
      </w:rPr>
    </w:lvl>
    <w:lvl w:ilvl="1" w:tplc="0C090003">
      <w:start w:val="1"/>
      <w:numFmt w:val="bullet"/>
      <w:lvlText w:val="o"/>
      <w:lvlJc w:val="left"/>
      <w:pPr>
        <w:ind w:left="2510" w:hanging="360"/>
      </w:pPr>
      <w:rPr>
        <w:rFonts w:ascii="Courier New" w:hAnsi="Courier New" w:cs="Courier New" w:hint="default"/>
      </w:rPr>
    </w:lvl>
    <w:lvl w:ilvl="2" w:tplc="0C090005">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28" w15:restartNumberingAfterBreak="0">
    <w:nsid w:val="771C434F"/>
    <w:multiLevelType w:val="hybridMultilevel"/>
    <w:tmpl w:val="2068B1D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EA241F"/>
    <w:multiLevelType w:val="hybridMultilevel"/>
    <w:tmpl w:val="D3560AFA"/>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10C28"/>
    <w:multiLevelType w:val="hybridMultilevel"/>
    <w:tmpl w:val="E1F86D38"/>
    <w:lvl w:ilvl="0" w:tplc="82C2F40A">
      <w:start w:val="3"/>
      <w:numFmt w:val="bullet"/>
      <w:lvlText w:val=""/>
      <w:lvlJc w:val="left"/>
      <w:pPr>
        <w:ind w:left="720" w:hanging="360"/>
      </w:pPr>
      <w:rPr>
        <w:rFonts w:ascii="Wingdings 2" w:eastAsia="Times New Roman" w:hAnsi="Wingdings 2" w:cs="Arial" w:hint="default"/>
        <w:b/>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A31B78"/>
    <w:multiLevelType w:val="hybridMultilevel"/>
    <w:tmpl w:val="E6A4DC44"/>
    <w:lvl w:ilvl="0" w:tplc="D34CA8BE">
      <w:start w:val="1"/>
      <w:numFmt w:val="bullet"/>
      <w:lvlText w:val=""/>
      <w:lvlJc w:val="left"/>
      <w:pPr>
        <w:ind w:left="1080" w:hanging="360"/>
      </w:pPr>
      <w:rPr>
        <w:rFonts w:ascii="Symbol" w:hAnsi="Symbol" w:hint="default"/>
        <w:color w:val="6E6E6E" w:themeColor="accent1" w:themeShade="8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F0249BE"/>
    <w:multiLevelType w:val="multilevel"/>
    <w:tmpl w:val="FD44E800"/>
    <w:lvl w:ilvl="0">
      <w:start w:val="1"/>
      <w:numFmt w:val="bullet"/>
      <w:lvlText w:val=""/>
      <w:lvlJc w:val="left"/>
      <w:pPr>
        <w:ind w:left="0" w:firstLine="0"/>
      </w:pPr>
      <w:rPr>
        <w:rFonts w:ascii="Symbol" w:hAnsi="Symbol" w:hint="default"/>
        <w:color w:val="000000" w:themeColor="text2" w:themeShade="80"/>
      </w:rPr>
    </w:lvl>
    <w:lvl w:ilvl="1">
      <w:start w:val="1"/>
      <w:numFmt w:val="decimal"/>
      <w:lvlText w:val="%2."/>
      <w:lvlJc w:val="left"/>
      <w:pPr>
        <w:tabs>
          <w:tab w:val="num" w:pos="720"/>
        </w:tabs>
        <w:ind w:left="720" w:hanging="720"/>
      </w:pPr>
      <w:rPr>
        <w:rFonts w:hint="default"/>
        <w:i w:val="0"/>
      </w:rPr>
    </w:lvl>
    <w:lvl w:ilvl="2">
      <w:start w:val="1"/>
      <w:numFmt w:val="decimal"/>
      <w:lvlText w:val="%2.%3"/>
      <w:lvlJc w:val="left"/>
      <w:pPr>
        <w:tabs>
          <w:tab w:val="num" w:pos="720"/>
        </w:tabs>
        <w:ind w:left="720" w:hanging="720"/>
      </w:pPr>
      <w:rPr>
        <w:rFonts w:ascii="Times New Roman" w:hAnsi="Times New Roman" w:cs="Times New Roman" w:hint="default"/>
        <w:color w:val="auto"/>
        <w:sz w:val="22"/>
        <w:szCs w:val="22"/>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78353774">
    <w:abstractNumId w:val="25"/>
  </w:num>
  <w:num w:numId="2" w16cid:durableId="952899465">
    <w:abstractNumId w:val="18"/>
  </w:num>
  <w:num w:numId="3" w16cid:durableId="2090106781">
    <w:abstractNumId w:val="14"/>
  </w:num>
  <w:num w:numId="4" w16cid:durableId="133104409">
    <w:abstractNumId w:val="21"/>
  </w:num>
  <w:num w:numId="5" w16cid:durableId="1994486990">
    <w:abstractNumId w:val="20"/>
  </w:num>
  <w:num w:numId="6" w16cid:durableId="739601820">
    <w:abstractNumId w:val="23"/>
  </w:num>
  <w:num w:numId="7" w16cid:durableId="1431974729">
    <w:abstractNumId w:val="12"/>
  </w:num>
  <w:num w:numId="8" w16cid:durableId="502820431">
    <w:abstractNumId w:val="9"/>
  </w:num>
  <w:num w:numId="9" w16cid:durableId="1421101336">
    <w:abstractNumId w:val="17"/>
  </w:num>
  <w:num w:numId="10" w16cid:durableId="1959532301">
    <w:abstractNumId w:val="8"/>
  </w:num>
  <w:num w:numId="11" w16cid:durableId="1059473901">
    <w:abstractNumId w:val="7"/>
  </w:num>
  <w:num w:numId="12" w16cid:durableId="1176074392">
    <w:abstractNumId w:val="10"/>
  </w:num>
  <w:num w:numId="13" w16cid:durableId="1169754021">
    <w:abstractNumId w:val="0"/>
  </w:num>
  <w:num w:numId="14" w16cid:durableId="216019536">
    <w:abstractNumId w:val="3"/>
  </w:num>
  <w:num w:numId="15" w16cid:durableId="162162194">
    <w:abstractNumId w:val="19"/>
  </w:num>
  <w:num w:numId="16" w16cid:durableId="1808236009">
    <w:abstractNumId w:val="27"/>
  </w:num>
  <w:num w:numId="17" w16cid:durableId="736780796">
    <w:abstractNumId w:val="26"/>
  </w:num>
  <w:num w:numId="18" w16cid:durableId="1360665073">
    <w:abstractNumId w:val="24"/>
  </w:num>
  <w:num w:numId="19" w16cid:durableId="759255367">
    <w:abstractNumId w:val="11"/>
  </w:num>
  <w:num w:numId="20" w16cid:durableId="188183799">
    <w:abstractNumId w:val="2"/>
  </w:num>
  <w:num w:numId="21" w16cid:durableId="1722823517">
    <w:abstractNumId w:val="5"/>
  </w:num>
  <w:num w:numId="22" w16cid:durableId="727459563">
    <w:abstractNumId w:val="6"/>
  </w:num>
  <w:num w:numId="23" w16cid:durableId="1240334923">
    <w:abstractNumId w:val="28"/>
  </w:num>
  <w:num w:numId="24" w16cid:durableId="666136282">
    <w:abstractNumId w:val="30"/>
  </w:num>
  <w:num w:numId="25" w16cid:durableId="246813731">
    <w:abstractNumId w:val="22"/>
  </w:num>
  <w:num w:numId="26" w16cid:durableId="1120803434">
    <w:abstractNumId w:val="15"/>
  </w:num>
  <w:num w:numId="27" w16cid:durableId="423308518">
    <w:abstractNumId w:val="29"/>
  </w:num>
  <w:num w:numId="28" w16cid:durableId="392894804">
    <w:abstractNumId w:val="13"/>
  </w:num>
  <w:num w:numId="29" w16cid:durableId="1231620639">
    <w:abstractNumId w:val="16"/>
  </w:num>
  <w:num w:numId="30" w16cid:durableId="1976179819">
    <w:abstractNumId w:val="32"/>
  </w:num>
  <w:num w:numId="31" w16cid:durableId="1608537501">
    <w:abstractNumId w:val="31"/>
  </w:num>
  <w:num w:numId="32" w16cid:durableId="290938307">
    <w:abstractNumId w:val="4"/>
  </w:num>
  <w:num w:numId="33" w16cid:durableId="1506673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ocumentProtection w:edit="forms" w:formatting="1"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A7"/>
    <w:rsid w:val="00001022"/>
    <w:rsid w:val="00015A22"/>
    <w:rsid w:val="00022503"/>
    <w:rsid w:val="00023A8D"/>
    <w:rsid w:val="0003259C"/>
    <w:rsid w:val="00033AAF"/>
    <w:rsid w:val="000377CB"/>
    <w:rsid w:val="00043CB2"/>
    <w:rsid w:val="0004437D"/>
    <w:rsid w:val="00044DF2"/>
    <w:rsid w:val="0004597F"/>
    <w:rsid w:val="000459EC"/>
    <w:rsid w:val="00060C4B"/>
    <w:rsid w:val="00060C4C"/>
    <w:rsid w:val="0006479D"/>
    <w:rsid w:val="00064CD4"/>
    <w:rsid w:val="00065A6C"/>
    <w:rsid w:val="00067EAE"/>
    <w:rsid w:val="000761CC"/>
    <w:rsid w:val="00080043"/>
    <w:rsid w:val="00083FB3"/>
    <w:rsid w:val="00087D1E"/>
    <w:rsid w:val="00092DAD"/>
    <w:rsid w:val="00095E71"/>
    <w:rsid w:val="00096366"/>
    <w:rsid w:val="000A00D9"/>
    <w:rsid w:val="000A3282"/>
    <w:rsid w:val="000B1FEF"/>
    <w:rsid w:val="000B24E2"/>
    <w:rsid w:val="000B72D1"/>
    <w:rsid w:val="000C0B41"/>
    <w:rsid w:val="000C0F98"/>
    <w:rsid w:val="000C18C7"/>
    <w:rsid w:val="000C40C8"/>
    <w:rsid w:val="000D0EC2"/>
    <w:rsid w:val="000E2C28"/>
    <w:rsid w:val="000E32D8"/>
    <w:rsid w:val="000E4A62"/>
    <w:rsid w:val="000E5D80"/>
    <w:rsid w:val="000E66FB"/>
    <w:rsid w:val="000F099D"/>
    <w:rsid w:val="000F66B7"/>
    <w:rsid w:val="000F7C65"/>
    <w:rsid w:val="001020CA"/>
    <w:rsid w:val="00105D5D"/>
    <w:rsid w:val="00113BFF"/>
    <w:rsid w:val="0012241D"/>
    <w:rsid w:val="00132E48"/>
    <w:rsid w:val="00135C10"/>
    <w:rsid w:val="00141C76"/>
    <w:rsid w:val="00142D5A"/>
    <w:rsid w:val="0014693A"/>
    <w:rsid w:val="00147C62"/>
    <w:rsid w:val="0015217E"/>
    <w:rsid w:val="00153172"/>
    <w:rsid w:val="00155135"/>
    <w:rsid w:val="00155CD8"/>
    <w:rsid w:val="00160906"/>
    <w:rsid w:val="001624DC"/>
    <w:rsid w:val="00164D72"/>
    <w:rsid w:val="001653C4"/>
    <w:rsid w:val="001662DB"/>
    <w:rsid w:val="001822B6"/>
    <w:rsid w:val="001845E9"/>
    <w:rsid w:val="00187483"/>
    <w:rsid w:val="00190102"/>
    <w:rsid w:val="0019131C"/>
    <w:rsid w:val="0019188C"/>
    <w:rsid w:val="00192E11"/>
    <w:rsid w:val="00193875"/>
    <w:rsid w:val="001A497E"/>
    <w:rsid w:val="001A7CE5"/>
    <w:rsid w:val="001B4A4C"/>
    <w:rsid w:val="001C1FBC"/>
    <w:rsid w:val="001C200E"/>
    <w:rsid w:val="001D500C"/>
    <w:rsid w:val="001D5C5F"/>
    <w:rsid w:val="001E0014"/>
    <w:rsid w:val="001E783E"/>
    <w:rsid w:val="001F0109"/>
    <w:rsid w:val="001F2535"/>
    <w:rsid w:val="001F3013"/>
    <w:rsid w:val="00202662"/>
    <w:rsid w:val="00207E07"/>
    <w:rsid w:val="00216933"/>
    <w:rsid w:val="00220D96"/>
    <w:rsid w:val="00223C92"/>
    <w:rsid w:val="00224ADF"/>
    <w:rsid w:val="00230A40"/>
    <w:rsid w:val="00232813"/>
    <w:rsid w:val="00233146"/>
    <w:rsid w:val="00233833"/>
    <w:rsid w:val="00236969"/>
    <w:rsid w:val="00237C8E"/>
    <w:rsid w:val="002446A3"/>
    <w:rsid w:val="002447DB"/>
    <w:rsid w:val="00245ED1"/>
    <w:rsid w:val="00260572"/>
    <w:rsid w:val="002633F4"/>
    <w:rsid w:val="00272A81"/>
    <w:rsid w:val="00273BB5"/>
    <w:rsid w:val="00281C14"/>
    <w:rsid w:val="00287AAA"/>
    <w:rsid w:val="002930DB"/>
    <w:rsid w:val="002A4B46"/>
    <w:rsid w:val="002A6591"/>
    <w:rsid w:val="002A6E8E"/>
    <w:rsid w:val="002A7411"/>
    <w:rsid w:val="002B2516"/>
    <w:rsid w:val="002C26C9"/>
    <w:rsid w:val="002C58D8"/>
    <w:rsid w:val="002C6E29"/>
    <w:rsid w:val="002E224D"/>
    <w:rsid w:val="002E3AED"/>
    <w:rsid w:val="002E6BC6"/>
    <w:rsid w:val="002F0F2C"/>
    <w:rsid w:val="0030577B"/>
    <w:rsid w:val="00310198"/>
    <w:rsid w:val="003121A7"/>
    <w:rsid w:val="003256B3"/>
    <w:rsid w:val="003330CE"/>
    <w:rsid w:val="00334E69"/>
    <w:rsid w:val="00337A74"/>
    <w:rsid w:val="00341A85"/>
    <w:rsid w:val="0034766E"/>
    <w:rsid w:val="003503C0"/>
    <w:rsid w:val="0036101F"/>
    <w:rsid w:val="003634EC"/>
    <w:rsid w:val="0037037A"/>
    <w:rsid w:val="003738A7"/>
    <w:rsid w:val="0037408C"/>
    <w:rsid w:val="00376CE5"/>
    <w:rsid w:val="00377E34"/>
    <w:rsid w:val="00380A66"/>
    <w:rsid w:val="003866B9"/>
    <w:rsid w:val="00390166"/>
    <w:rsid w:val="00391823"/>
    <w:rsid w:val="003933CB"/>
    <w:rsid w:val="00395C41"/>
    <w:rsid w:val="003A34E1"/>
    <w:rsid w:val="003B0FF3"/>
    <w:rsid w:val="003B2A44"/>
    <w:rsid w:val="003B6FCC"/>
    <w:rsid w:val="003C122E"/>
    <w:rsid w:val="003C16BC"/>
    <w:rsid w:val="003C421E"/>
    <w:rsid w:val="003C5831"/>
    <w:rsid w:val="003D1804"/>
    <w:rsid w:val="003D3CBE"/>
    <w:rsid w:val="003D52BE"/>
    <w:rsid w:val="003D628C"/>
    <w:rsid w:val="003D7717"/>
    <w:rsid w:val="003F35AA"/>
    <w:rsid w:val="004017A9"/>
    <w:rsid w:val="004034AF"/>
    <w:rsid w:val="00403C9F"/>
    <w:rsid w:val="00405D31"/>
    <w:rsid w:val="004067D6"/>
    <w:rsid w:val="00406E42"/>
    <w:rsid w:val="0040733D"/>
    <w:rsid w:val="00411778"/>
    <w:rsid w:val="00413356"/>
    <w:rsid w:val="00413C60"/>
    <w:rsid w:val="00414C9B"/>
    <w:rsid w:val="00415C06"/>
    <w:rsid w:val="00415E61"/>
    <w:rsid w:val="0041631D"/>
    <w:rsid w:val="0042629B"/>
    <w:rsid w:val="00433120"/>
    <w:rsid w:val="004343C6"/>
    <w:rsid w:val="004358F8"/>
    <w:rsid w:val="0043632F"/>
    <w:rsid w:val="0043669C"/>
    <w:rsid w:val="00437917"/>
    <w:rsid w:val="004453DB"/>
    <w:rsid w:val="00447B31"/>
    <w:rsid w:val="00451B33"/>
    <w:rsid w:val="00453A80"/>
    <w:rsid w:val="00456384"/>
    <w:rsid w:val="00457B3B"/>
    <w:rsid w:val="0046242E"/>
    <w:rsid w:val="00462E1B"/>
    <w:rsid w:val="004661CA"/>
    <w:rsid w:val="00466876"/>
    <w:rsid w:val="00471A95"/>
    <w:rsid w:val="0047286B"/>
    <w:rsid w:val="0047363B"/>
    <w:rsid w:val="00473A0C"/>
    <w:rsid w:val="00473E83"/>
    <w:rsid w:val="0047548F"/>
    <w:rsid w:val="004776E0"/>
    <w:rsid w:val="00481023"/>
    <w:rsid w:val="00487421"/>
    <w:rsid w:val="00487C93"/>
    <w:rsid w:val="00487D86"/>
    <w:rsid w:val="004938AE"/>
    <w:rsid w:val="0049504F"/>
    <w:rsid w:val="0049657F"/>
    <w:rsid w:val="004A0528"/>
    <w:rsid w:val="004A0A03"/>
    <w:rsid w:val="004A0EB4"/>
    <w:rsid w:val="004A3155"/>
    <w:rsid w:val="004A5C17"/>
    <w:rsid w:val="004B1DDE"/>
    <w:rsid w:val="004B4F06"/>
    <w:rsid w:val="004C3052"/>
    <w:rsid w:val="004C542F"/>
    <w:rsid w:val="004D1D93"/>
    <w:rsid w:val="004D4F4F"/>
    <w:rsid w:val="004D7872"/>
    <w:rsid w:val="004E3CEA"/>
    <w:rsid w:val="004E6B76"/>
    <w:rsid w:val="004E6FAA"/>
    <w:rsid w:val="004E7668"/>
    <w:rsid w:val="004F2D1C"/>
    <w:rsid w:val="004F3594"/>
    <w:rsid w:val="004F3FFA"/>
    <w:rsid w:val="0050200E"/>
    <w:rsid w:val="00502E46"/>
    <w:rsid w:val="005030FB"/>
    <w:rsid w:val="005036A6"/>
    <w:rsid w:val="00504B78"/>
    <w:rsid w:val="00506A9E"/>
    <w:rsid w:val="0050700B"/>
    <w:rsid w:val="005317E9"/>
    <w:rsid w:val="0053574E"/>
    <w:rsid w:val="005365B8"/>
    <w:rsid w:val="005373C7"/>
    <w:rsid w:val="00537D63"/>
    <w:rsid w:val="005402E0"/>
    <w:rsid w:val="00544C64"/>
    <w:rsid w:val="00546550"/>
    <w:rsid w:val="005473B1"/>
    <w:rsid w:val="005538E8"/>
    <w:rsid w:val="0055762A"/>
    <w:rsid w:val="00557EBE"/>
    <w:rsid w:val="005602EF"/>
    <w:rsid w:val="00584ACB"/>
    <w:rsid w:val="00586F2E"/>
    <w:rsid w:val="005916DE"/>
    <w:rsid w:val="0059331F"/>
    <w:rsid w:val="005A075D"/>
    <w:rsid w:val="005A4234"/>
    <w:rsid w:val="005A554C"/>
    <w:rsid w:val="005A7EDC"/>
    <w:rsid w:val="005B466F"/>
    <w:rsid w:val="005B6A91"/>
    <w:rsid w:val="005C210C"/>
    <w:rsid w:val="005D27AC"/>
    <w:rsid w:val="005D4033"/>
    <w:rsid w:val="005E202C"/>
    <w:rsid w:val="005E4291"/>
    <w:rsid w:val="005E5ABF"/>
    <w:rsid w:val="005F0B7F"/>
    <w:rsid w:val="005F263B"/>
    <w:rsid w:val="00602B39"/>
    <w:rsid w:val="00602BF5"/>
    <w:rsid w:val="00610917"/>
    <w:rsid w:val="006135E1"/>
    <w:rsid w:val="0061450E"/>
    <w:rsid w:val="00616861"/>
    <w:rsid w:val="00616BE4"/>
    <w:rsid w:val="0062094D"/>
    <w:rsid w:val="0062634A"/>
    <w:rsid w:val="006338EB"/>
    <w:rsid w:val="006366FB"/>
    <w:rsid w:val="00637963"/>
    <w:rsid w:val="00641E60"/>
    <w:rsid w:val="006430A4"/>
    <w:rsid w:val="006461C9"/>
    <w:rsid w:val="00647121"/>
    <w:rsid w:val="00651AA9"/>
    <w:rsid w:val="00652080"/>
    <w:rsid w:val="006629EA"/>
    <w:rsid w:val="00663AE4"/>
    <w:rsid w:val="00667035"/>
    <w:rsid w:val="006676D9"/>
    <w:rsid w:val="006710B5"/>
    <w:rsid w:val="006719B0"/>
    <w:rsid w:val="00677E6F"/>
    <w:rsid w:val="00681D2E"/>
    <w:rsid w:val="0068798F"/>
    <w:rsid w:val="00695EAE"/>
    <w:rsid w:val="00696227"/>
    <w:rsid w:val="006965B5"/>
    <w:rsid w:val="006A4436"/>
    <w:rsid w:val="006B0A61"/>
    <w:rsid w:val="006B1B7B"/>
    <w:rsid w:val="006B54A9"/>
    <w:rsid w:val="006B737D"/>
    <w:rsid w:val="006C03B6"/>
    <w:rsid w:val="006C0A08"/>
    <w:rsid w:val="006C222E"/>
    <w:rsid w:val="006C3D11"/>
    <w:rsid w:val="006D01B7"/>
    <w:rsid w:val="006E4FB0"/>
    <w:rsid w:val="006F4588"/>
    <w:rsid w:val="006F508F"/>
    <w:rsid w:val="007025E2"/>
    <w:rsid w:val="007054E3"/>
    <w:rsid w:val="0070689B"/>
    <w:rsid w:val="00712CC2"/>
    <w:rsid w:val="00717A86"/>
    <w:rsid w:val="00722007"/>
    <w:rsid w:val="00723749"/>
    <w:rsid w:val="0073087E"/>
    <w:rsid w:val="00730EDB"/>
    <w:rsid w:val="00733144"/>
    <w:rsid w:val="00735B7D"/>
    <w:rsid w:val="00736C55"/>
    <w:rsid w:val="00743EA2"/>
    <w:rsid w:val="0075745F"/>
    <w:rsid w:val="0076122F"/>
    <w:rsid w:val="00764B7B"/>
    <w:rsid w:val="007731E5"/>
    <w:rsid w:val="00773476"/>
    <w:rsid w:val="00773F22"/>
    <w:rsid w:val="00774219"/>
    <w:rsid w:val="00774F0E"/>
    <w:rsid w:val="007774EB"/>
    <w:rsid w:val="00780D53"/>
    <w:rsid w:val="0078152B"/>
    <w:rsid w:val="0079078F"/>
    <w:rsid w:val="007967B2"/>
    <w:rsid w:val="007A13E3"/>
    <w:rsid w:val="007A7D47"/>
    <w:rsid w:val="007B1C78"/>
    <w:rsid w:val="007B7813"/>
    <w:rsid w:val="007C13C1"/>
    <w:rsid w:val="007C1A5C"/>
    <w:rsid w:val="007C282B"/>
    <w:rsid w:val="007C2AE2"/>
    <w:rsid w:val="007E0AE1"/>
    <w:rsid w:val="007E47A7"/>
    <w:rsid w:val="007E6F40"/>
    <w:rsid w:val="007F7B5F"/>
    <w:rsid w:val="008019A1"/>
    <w:rsid w:val="00802ADC"/>
    <w:rsid w:val="00803F02"/>
    <w:rsid w:val="00804330"/>
    <w:rsid w:val="008142A8"/>
    <w:rsid w:val="00824310"/>
    <w:rsid w:val="00834016"/>
    <w:rsid w:val="00834FB5"/>
    <w:rsid w:val="00841D4B"/>
    <w:rsid w:val="00841DA4"/>
    <w:rsid w:val="00847E47"/>
    <w:rsid w:val="00855270"/>
    <w:rsid w:val="00855A6B"/>
    <w:rsid w:val="008602F7"/>
    <w:rsid w:val="0087013C"/>
    <w:rsid w:val="00875D6F"/>
    <w:rsid w:val="00876B9E"/>
    <w:rsid w:val="00881610"/>
    <w:rsid w:val="008869B7"/>
    <w:rsid w:val="0089444B"/>
    <w:rsid w:val="008A5D11"/>
    <w:rsid w:val="008A6A63"/>
    <w:rsid w:val="008B2DBF"/>
    <w:rsid w:val="008B3B96"/>
    <w:rsid w:val="008C0507"/>
    <w:rsid w:val="008C1CE2"/>
    <w:rsid w:val="008C74B6"/>
    <w:rsid w:val="008C7877"/>
    <w:rsid w:val="008D0133"/>
    <w:rsid w:val="008D3F6D"/>
    <w:rsid w:val="008D3F72"/>
    <w:rsid w:val="008E1403"/>
    <w:rsid w:val="008F4EB1"/>
    <w:rsid w:val="008F6672"/>
    <w:rsid w:val="008F689C"/>
    <w:rsid w:val="008F6B2D"/>
    <w:rsid w:val="008F6B7B"/>
    <w:rsid w:val="00901D7D"/>
    <w:rsid w:val="00901DC6"/>
    <w:rsid w:val="009021B1"/>
    <w:rsid w:val="0090462C"/>
    <w:rsid w:val="00907F64"/>
    <w:rsid w:val="00914CF6"/>
    <w:rsid w:val="00915988"/>
    <w:rsid w:val="00922BCE"/>
    <w:rsid w:val="00924191"/>
    <w:rsid w:val="00924B06"/>
    <w:rsid w:val="00925010"/>
    <w:rsid w:val="0092749B"/>
    <w:rsid w:val="0093115E"/>
    <w:rsid w:val="00937835"/>
    <w:rsid w:val="00944F88"/>
    <w:rsid w:val="00950471"/>
    <w:rsid w:val="00950528"/>
    <w:rsid w:val="0097245D"/>
    <w:rsid w:val="0097298E"/>
    <w:rsid w:val="00980318"/>
    <w:rsid w:val="0098172C"/>
    <w:rsid w:val="00981A83"/>
    <w:rsid w:val="00987C82"/>
    <w:rsid w:val="00991AFE"/>
    <w:rsid w:val="0099206E"/>
    <w:rsid w:val="00993B1C"/>
    <w:rsid w:val="009959A2"/>
    <w:rsid w:val="00995AE9"/>
    <w:rsid w:val="009A0903"/>
    <w:rsid w:val="009A3943"/>
    <w:rsid w:val="009B0A77"/>
    <w:rsid w:val="009B4739"/>
    <w:rsid w:val="009B7577"/>
    <w:rsid w:val="009B7663"/>
    <w:rsid w:val="009C5EA8"/>
    <w:rsid w:val="009E1E2E"/>
    <w:rsid w:val="009E2EC7"/>
    <w:rsid w:val="009E6597"/>
    <w:rsid w:val="009F4224"/>
    <w:rsid w:val="00A013AA"/>
    <w:rsid w:val="00A01B1C"/>
    <w:rsid w:val="00A12D4C"/>
    <w:rsid w:val="00A15EFC"/>
    <w:rsid w:val="00A224C7"/>
    <w:rsid w:val="00A24CCA"/>
    <w:rsid w:val="00A27B75"/>
    <w:rsid w:val="00A27BE2"/>
    <w:rsid w:val="00A311F6"/>
    <w:rsid w:val="00A35C35"/>
    <w:rsid w:val="00A43272"/>
    <w:rsid w:val="00A43D6D"/>
    <w:rsid w:val="00A45641"/>
    <w:rsid w:val="00A57885"/>
    <w:rsid w:val="00A60DF2"/>
    <w:rsid w:val="00A70C5A"/>
    <w:rsid w:val="00A72955"/>
    <w:rsid w:val="00A7326A"/>
    <w:rsid w:val="00A84F6D"/>
    <w:rsid w:val="00A8589A"/>
    <w:rsid w:val="00A85E59"/>
    <w:rsid w:val="00A934C3"/>
    <w:rsid w:val="00AA17C1"/>
    <w:rsid w:val="00AA6DFB"/>
    <w:rsid w:val="00AB0325"/>
    <w:rsid w:val="00AB2851"/>
    <w:rsid w:val="00AB4008"/>
    <w:rsid w:val="00AB6653"/>
    <w:rsid w:val="00AC4FDC"/>
    <w:rsid w:val="00AC6560"/>
    <w:rsid w:val="00AD5201"/>
    <w:rsid w:val="00AD5938"/>
    <w:rsid w:val="00AE1F36"/>
    <w:rsid w:val="00AE5958"/>
    <w:rsid w:val="00AF48AB"/>
    <w:rsid w:val="00AF7961"/>
    <w:rsid w:val="00AF7AC2"/>
    <w:rsid w:val="00B00D3D"/>
    <w:rsid w:val="00B02160"/>
    <w:rsid w:val="00B11569"/>
    <w:rsid w:val="00B153DF"/>
    <w:rsid w:val="00B167DD"/>
    <w:rsid w:val="00B30F59"/>
    <w:rsid w:val="00B32B4B"/>
    <w:rsid w:val="00B349A7"/>
    <w:rsid w:val="00B432E8"/>
    <w:rsid w:val="00B44E56"/>
    <w:rsid w:val="00B51755"/>
    <w:rsid w:val="00B52D89"/>
    <w:rsid w:val="00B52F1F"/>
    <w:rsid w:val="00B641B1"/>
    <w:rsid w:val="00B647A9"/>
    <w:rsid w:val="00B7061D"/>
    <w:rsid w:val="00B70AE2"/>
    <w:rsid w:val="00B71113"/>
    <w:rsid w:val="00B73E8F"/>
    <w:rsid w:val="00B77F36"/>
    <w:rsid w:val="00B81432"/>
    <w:rsid w:val="00B81BD4"/>
    <w:rsid w:val="00B84A22"/>
    <w:rsid w:val="00B85DD5"/>
    <w:rsid w:val="00B90B71"/>
    <w:rsid w:val="00B90BF0"/>
    <w:rsid w:val="00B93FA9"/>
    <w:rsid w:val="00BA13D2"/>
    <w:rsid w:val="00BA42AD"/>
    <w:rsid w:val="00BA50D6"/>
    <w:rsid w:val="00BA5EF1"/>
    <w:rsid w:val="00BA72D0"/>
    <w:rsid w:val="00BB1D28"/>
    <w:rsid w:val="00BB34C1"/>
    <w:rsid w:val="00BB473E"/>
    <w:rsid w:val="00BC3EBA"/>
    <w:rsid w:val="00BC52E7"/>
    <w:rsid w:val="00BC5523"/>
    <w:rsid w:val="00BC643B"/>
    <w:rsid w:val="00BD512E"/>
    <w:rsid w:val="00BF2174"/>
    <w:rsid w:val="00BF3C9D"/>
    <w:rsid w:val="00BF6F72"/>
    <w:rsid w:val="00C1769C"/>
    <w:rsid w:val="00C21474"/>
    <w:rsid w:val="00C22DCD"/>
    <w:rsid w:val="00C23BF5"/>
    <w:rsid w:val="00C26C0B"/>
    <w:rsid w:val="00C274F4"/>
    <w:rsid w:val="00C538DE"/>
    <w:rsid w:val="00C543FE"/>
    <w:rsid w:val="00C558AF"/>
    <w:rsid w:val="00C55FB8"/>
    <w:rsid w:val="00C56F8C"/>
    <w:rsid w:val="00C6307D"/>
    <w:rsid w:val="00C831B5"/>
    <w:rsid w:val="00C87BA5"/>
    <w:rsid w:val="00C93961"/>
    <w:rsid w:val="00C949E6"/>
    <w:rsid w:val="00C95DBD"/>
    <w:rsid w:val="00C97D0E"/>
    <w:rsid w:val="00CA1211"/>
    <w:rsid w:val="00CA1DB1"/>
    <w:rsid w:val="00CA6159"/>
    <w:rsid w:val="00CA7E56"/>
    <w:rsid w:val="00CC06F0"/>
    <w:rsid w:val="00CD5127"/>
    <w:rsid w:val="00CD66B4"/>
    <w:rsid w:val="00CD6C74"/>
    <w:rsid w:val="00CD7257"/>
    <w:rsid w:val="00CE0F50"/>
    <w:rsid w:val="00CF4483"/>
    <w:rsid w:val="00D0051E"/>
    <w:rsid w:val="00D1789A"/>
    <w:rsid w:val="00D21A07"/>
    <w:rsid w:val="00D3592E"/>
    <w:rsid w:val="00D401C2"/>
    <w:rsid w:val="00D4140B"/>
    <w:rsid w:val="00D43AEA"/>
    <w:rsid w:val="00D46E70"/>
    <w:rsid w:val="00D5150A"/>
    <w:rsid w:val="00D516A3"/>
    <w:rsid w:val="00D61BDC"/>
    <w:rsid w:val="00D7109E"/>
    <w:rsid w:val="00D745F1"/>
    <w:rsid w:val="00D8342F"/>
    <w:rsid w:val="00D85A70"/>
    <w:rsid w:val="00D87B7C"/>
    <w:rsid w:val="00D87B8E"/>
    <w:rsid w:val="00D94B9E"/>
    <w:rsid w:val="00DA7043"/>
    <w:rsid w:val="00DB35E7"/>
    <w:rsid w:val="00DB4CA1"/>
    <w:rsid w:val="00DC512C"/>
    <w:rsid w:val="00DC5C42"/>
    <w:rsid w:val="00DC620E"/>
    <w:rsid w:val="00DC6B4C"/>
    <w:rsid w:val="00DD4F1E"/>
    <w:rsid w:val="00DD679D"/>
    <w:rsid w:val="00DD7BFA"/>
    <w:rsid w:val="00DE01BB"/>
    <w:rsid w:val="00DE2095"/>
    <w:rsid w:val="00E00A01"/>
    <w:rsid w:val="00E00A79"/>
    <w:rsid w:val="00E00E07"/>
    <w:rsid w:val="00E02115"/>
    <w:rsid w:val="00E0263F"/>
    <w:rsid w:val="00E07623"/>
    <w:rsid w:val="00E12E80"/>
    <w:rsid w:val="00E17A27"/>
    <w:rsid w:val="00E233BB"/>
    <w:rsid w:val="00E248E7"/>
    <w:rsid w:val="00E24B08"/>
    <w:rsid w:val="00E32DA5"/>
    <w:rsid w:val="00E361CB"/>
    <w:rsid w:val="00E40642"/>
    <w:rsid w:val="00E42C05"/>
    <w:rsid w:val="00E43977"/>
    <w:rsid w:val="00E518D3"/>
    <w:rsid w:val="00E64BBB"/>
    <w:rsid w:val="00E64E4F"/>
    <w:rsid w:val="00E72545"/>
    <w:rsid w:val="00E80B48"/>
    <w:rsid w:val="00E80BCE"/>
    <w:rsid w:val="00E87E89"/>
    <w:rsid w:val="00E92753"/>
    <w:rsid w:val="00E95854"/>
    <w:rsid w:val="00EA0367"/>
    <w:rsid w:val="00EA2D2E"/>
    <w:rsid w:val="00EA6A7E"/>
    <w:rsid w:val="00EB1EA8"/>
    <w:rsid w:val="00EC491D"/>
    <w:rsid w:val="00ED2A64"/>
    <w:rsid w:val="00ED3A67"/>
    <w:rsid w:val="00ED4577"/>
    <w:rsid w:val="00ED46DF"/>
    <w:rsid w:val="00ED4DDA"/>
    <w:rsid w:val="00ED6F63"/>
    <w:rsid w:val="00EE0881"/>
    <w:rsid w:val="00EE1FDB"/>
    <w:rsid w:val="00EF5B4B"/>
    <w:rsid w:val="00F03CDB"/>
    <w:rsid w:val="00F042B4"/>
    <w:rsid w:val="00F103C5"/>
    <w:rsid w:val="00F1156B"/>
    <w:rsid w:val="00F158C8"/>
    <w:rsid w:val="00F177FC"/>
    <w:rsid w:val="00F21ACE"/>
    <w:rsid w:val="00F318B5"/>
    <w:rsid w:val="00F34B32"/>
    <w:rsid w:val="00F37354"/>
    <w:rsid w:val="00F40272"/>
    <w:rsid w:val="00F41183"/>
    <w:rsid w:val="00F47F80"/>
    <w:rsid w:val="00F50CCA"/>
    <w:rsid w:val="00F50EA8"/>
    <w:rsid w:val="00F56965"/>
    <w:rsid w:val="00F61EBF"/>
    <w:rsid w:val="00F6383F"/>
    <w:rsid w:val="00F65592"/>
    <w:rsid w:val="00F67E6B"/>
    <w:rsid w:val="00F71574"/>
    <w:rsid w:val="00F71E47"/>
    <w:rsid w:val="00F74981"/>
    <w:rsid w:val="00F75FC9"/>
    <w:rsid w:val="00F837A1"/>
    <w:rsid w:val="00F84637"/>
    <w:rsid w:val="00F97A25"/>
    <w:rsid w:val="00FA280E"/>
    <w:rsid w:val="00FA2E8D"/>
    <w:rsid w:val="00FA7C1A"/>
    <w:rsid w:val="00FB0D9F"/>
    <w:rsid w:val="00FB2411"/>
    <w:rsid w:val="00FB2AB5"/>
    <w:rsid w:val="00FB5B3D"/>
    <w:rsid w:val="00FB6984"/>
    <w:rsid w:val="00FB77EC"/>
    <w:rsid w:val="00FC257E"/>
    <w:rsid w:val="00FC576E"/>
    <w:rsid w:val="00FC5E6B"/>
    <w:rsid w:val="00FC6350"/>
    <w:rsid w:val="00FE0CB5"/>
    <w:rsid w:val="00FE15F4"/>
    <w:rsid w:val="00FF0373"/>
    <w:rsid w:val="00FF4522"/>
    <w:rsid w:val="00FF50A7"/>
    <w:rsid w:val="00FF6B54"/>
    <w:rsid w:val="00FF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3DB03F"/>
  <w15:docId w15:val="{A7555A11-877C-4706-976D-B3F5E7C7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9D"/>
    <w:pPr>
      <w:spacing w:before="120" w:after="40"/>
    </w:pPr>
    <w:rPr>
      <w:rFonts w:asciiTheme="minorHAnsi" w:hAnsiTheme="minorHAnsi"/>
      <w:sz w:val="24"/>
      <w:szCs w:val="24"/>
      <w:lang w:val="en-US" w:eastAsia="en-US"/>
    </w:rPr>
  </w:style>
  <w:style w:type="paragraph" w:styleId="Heading1">
    <w:name w:val="heading 1"/>
    <w:next w:val="Normal"/>
    <w:link w:val="Heading1Char"/>
    <w:uiPriority w:val="9"/>
    <w:qFormat/>
    <w:rsid w:val="001662DB"/>
    <w:pPr>
      <w:keepNext/>
      <w:pBdr>
        <w:top w:val="single" w:sz="12" w:space="1" w:color="76923C"/>
        <w:left w:val="single" w:sz="12" w:space="4" w:color="76923C"/>
        <w:bottom w:val="single" w:sz="12" w:space="1" w:color="76923C"/>
        <w:right w:val="single" w:sz="12" w:space="4" w:color="76923C"/>
      </w:pBdr>
      <w:spacing w:before="240" w:after="60"/>
      <w:outlineLvl w:val="0"/>
    </w:pPr>
    <w:rPr>
      <w:rFonts w:asciiTheme="minorHAnsi" w:hAnsiTheme="minorHAnsi" w:cs="Arial"/>
      <w:b/>
      <w:bCs/>
      <w:color w:val="4F6228"/>
      <w:kern w:val="32"/>
      <w:sz w:val="36"/>
      <w:szCs w:val="32"/>
      <w:lang w:val="en-US" w:eastAsia="en-US"/>
    </w:rPr>
  </w:style>
  <w:style w:type="paragraph" w:styleId="Heading2">
    <w:name w:val="heading 2"/>
    <w:basedOn w:val="Normal"/>
    <w:next w:val="Normal"/>
    <w:link w:val="Heading2Char"/>
    <w:uiPriority w:val="9"/>
    <w:qFormat/>
    <w:rsid w:val="00D401C2"/>
    <w:pPr>
      <w:outlineLvl w:val="1"/>
    </w:pPr>
  </w:style>
  <w:style w:type="paragraph" w:styleId="Heading3">
    <w:name w:val="heading 3"/>
    <w:basedOn w:val="Heading2"/>
    <w:next w:val="Normal"/>
    <w:link w:val="Heading3Char"/>
    <w:uiPriority w:val="9"/>
    <w:unhideWhenUsed/>
    <w:qFormat/>
    <w:rsid w:val="00B77F36"/>
    <w:pPr>
      <w:outlineLvl w:val="2"/>
    </w:pPr>
  </w:style>
  <w:style w:type="paragraph" w:styleId="Heading4">
    <w:name w:val="heading 4"/>
    <w:basedOn w:val="Normal"/>
    <w:next w:val="Normal"/>
    <w:link w:val="Heading4Char"/>
    <w:uiPriority w:val="9"/>
    <w:unhideWhenUsed/>
    <w:qFormat/>
    <w:rsid w:val="00C6307D"/>
    <w:pPr>
      <w:spacing w:before="200" w:after="0" w:line="276" w:lineRule="auto"/>
      <w:outlineLvl w:val="3"/>
    </w:pPr>
    <w:rPr>
      <w:b/>
      <w:bCs/>
      <w:i/>
      <w:iCs/>
      <w:sz w:val="22"/>
      <w:szCs w:val="22"/>
      <w:lang w:val="en-AU"/>
    </w:rPr>
  </w:style>
  <w:style w:type="paragraph" w:styleId="Heading5">
    <w:name w:val="heading 5"/>
    <w:basedOn w:val="Normal"/>
    <w:next w:val="Normal"/>
    <w:link w:val="Heading5Char"/>
    <w:unhideWhenUsed/>
    <w:qFormat/>
    <w:rsid w:val="00C6307D"/>
    <w:pPr>
      <w:spacing w:before="200" w:after="0" w:line="276" w:lineRule="auto"/>
      <w:outlineLvl w:val="4"/>
    </w:pPr>
    <w:rPr>
      <w:b/>
      <w:bCs/>
      <w:color w:val="7F7F7F"/>
      <w:sz w:val="22"/>
      <w:szCs w:val="22"/>
      <w:lang w:val="en-AU"/>
    </w:rPr>
  </w:style>
  <w:style w:type="paragraph" w:styleId="Heading6">
    <w:name w:val="heading 6"/>
    <w:basedOn w:val="Normal"/>
    <w:next w:val="Normal"/>
    <w:link w:val="Heading6Char"/>
    <w:uiPriority w:val="9"/>
    <w:unhideWhenUsed/>
    <w:qFormat/>
    <w:rsid w:val="00C6307D"/>
    <w:pPr>
      <w:spacing w:before="0" w:after="0" w:line="271" w:lineRule="auto"/>
      <w:outlineLvl w:val="5"/>
    </w:pPr>
    <w:rPr>
      <w:b/>
      <w:bCs/>
      <w:i/>
      <w:iCs/>
      <w:color w:val="7F7F7F"/>
      <w:sz w:val="22"/>
      <w:szCs w:val="22"/>
      <w:lang w:val="en-AU"/>
    </w:rPr>
  </w:style>
  <w:style w:type="paragraph" w:styleId="Heading7">
    <w:name w:val="heading 7"/>
    <w:basedOn w:val="Normal"/>
    <w:next w:val="Normal"/>
    <w:link w:val="Heading7Char"/>
    <w:uiPriority w:val="9"/>
    <w:unhideWhenUsed/>
    <w:qFormat/>
    <w:rsid w:val="00C6307D"/>
    <w:pPr>
      <w:spacing w:before="0" w:after="0" w:line="276" w:lineRule="auto"/>
      <w:outlineLvl w:val="6"/>
    </w:pPr>
    <w:rPr>
      <w:i/>
      <w:iCs/>
      <w:sz w:val="22"/>
      <w:szCs w:val="22"/>
      <w:lang w:val="en-AU"/>
    </w:rPr>
  </w:style>
  <w:style w:type="paragraph" w:styleId="Heading8">
    <w:name w:val="heading 8"/>
    <w:basedOn w:val="Normal"/>
    <w:next w:val="Normal"/>
    <w:link w:val="Heading8Char"/>
    <w:uiPriority w:val="9"/>
    <w:unhideWhenUsed/>
    <w:qFormat/>
    <w:rsid w:val="00C6307D"/>
    <w:pPr>
      <w:spacing w:before="0" w:after="0" w:line="276" w:lineRule="auto"/>
      <w:outlineLvl w:val="7"/>
    </w:pPr>
    <w:rPr>
      <w:szCs w:val="20"/>
      <w:lang w:val="en-AU"/>
    </w:rPr>
  </w:style>
  <w:style w:type="paragraph" w:styleId="Heading9">
    <w:name w:val="heading 9"/>
    <w:basedOn w:val="Normal"/>
    <w:next w:val="Normal"/>
    <w:link w:val="Heading9Char"/>
    <w:uiPriority w:val="9"/>
    <w:unhideWhenUsed/>
    <w:qFormat/>
    <w:rsid w:val="00C6307D"/>
    <w:pPr>
      <w:spacing w:before="0" w:after="0" w:line="276" w:lineRule="auto"/>
      <w:outlineLvl w:val="8"/>
    </w:pPr>
    <w:rPr>
      <w:i/>
      <w:iCs/>
      <w:spacing w:val="5"/>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77F36"/>
    <w:rPr>
      <w:rFonts w:asciiTheme="minorHAnsi" w:hAnsiTheme="minorHAnsi" w:cs="Arial"/>
      <w:b/>
      <w:iCs/>
      <w:color w:val="4F6228"/>
      <w:kern w:val="32"/>
      <w:sz w:val="22"/>
      <w:szCs w:val="28"/>
      <w:shd w:val="clear" w:color="auto" w:fill="EAF1DD"/>
      <w:lang w:val="en-US" w:eastAsia="en-US"/>
    </w:rPr>
  </w:style>
  <w:style w:type="paragraph" w:styleId="BalloonText">
    <w:name w:val="Balloon Text"/>
    <w:basedOn w:val="Normal"/>
    <w:link w:val="BalloonTextChar"/>
    <w:uiPriority w:val="99"/>
    <w:unhideWhenUsed/>
    <w:rsid w:val="00A01B1C"/>
    <w:rPr>
      <w:rFonts w:ascii="Tahoma" w:hAnsi="Tahoma" w:cs="Tahoma"/>
      <w:sz w:val="16"/>
      <w:szCs w:val="16"/>
    </w:rPr>
  </w:style>
  <w:style w:type="character" w:customStyle="1" w:styleId="BalloonTextChar">
    <w:name w:val="Balloon Text Char"/>
    <w:link w:val="BalloonText"/>
    <w:uiPriority w:val="99"/>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uiPriority w:val="99"/>
    <w:semiHidden/>
    <w:rsid w:val="003121A7"/>
    <w:rPr>
      <w:color w:val="808080"/>
    </w:rPr>
  </w:style>
  <w:style w:type="paragraph" w:styleId="ListParagraph">
    <w:name w:val="List Paragraph"/>
    <w:basedOn w:val="Normal"/>
    <w:uiPriority w:val="34"/>
    <w:qFormat/>
    <w:rsid w:val="000F7C65"/>
    <w:pPr>
      <w:spacing w:before="0" w:after="200" w:line="276" w:lineRule="auto"/>
      <w:ind w:left="720"/>
      <w:contextualSpacing/>
    </w:pPr>
    <w:rPr>
      <w:rFonts w:eastAsia="Calibri"/>
      <w:sz w:val="22"/>
      <w:szCs w:val="22"/>
      <w:lang w:val="en-AU"/>
    </w:rPr>
  </w:style>
  <w:style w:type="character" w:styleId="BookTitle">
    <w:name w:val="Book Title"/>
    <w:uiPriority w:val="33"/>
    <w:qFormat/>
    <w:rsid w:val="000F7C65"/>
    <w:rPr>
      <w:i/>
      <w:iCs/>
      <w:smallCaps/>
      <w:spacing w:val="5"/>
    </w:rPr>
  </w:style>
  <w:style w:type="paragraph" w:styleId="Header">
    <w:name w:val="header"/>
    <w:basedOn w:val="Normal"/>
    <w:link w:val="HeaderChar"/>
    <w:uiPriority w:val="99"/>
    <w:unhideWhenUsed/>
    <w:rsid w:val="00C6307D"/>
    <w:pPr>
      <w:tabs>
        <w:tab w:val="center" w:pos="4513"/>
        <w:tab w:val="right" w:pos="9026"/>
      </w:tabs>
    </w:pPr>
  </w:style>
  <w:style w:type="character" w:customStyle="1" w:styleId="HeaderChar">
    <w:name w:val="Header Char"/>
    <w:link w:val="Header"/>
    <w:uiPriority w:val="99"/>
    <w:rsid w:val="00C6307D"/>
    <w:rPr>
      <w:rFonts w:ascii="Arial" w:hAnsi="Arial"/>
      <w:szCs w:val="24"/>
    </w:rPr>
  </w:style>
  <w:style w:type="paragraph" w:styleId="Footer">
    <w:name w:val="footer"/>
    <w:basedOn w:val="Normal"/>
    <w:link w:val="FooterChar"/>
    <w:uiPriority w:val="99"/>
    <w:unhideWhenUsed/>
    <w:rsid w:val="00C6307D"/>
    <w:pPr>
      <w:tabs>
        <w:tab w:val="center" w:pos="4513"/>
        <w:tab w:val="right" w:pos="9026"/>
      </w:tabs>
    </w:pPr>
  </w:style>
  <w:style w:type="character" w:customStyle="1" w:styleId="FooterChar">
    <w:name w:val="Footer Char"/>
    <w:link w:val="Footer"/>
    <w:uiPriority w:val="99"/>
    <w:rsid w:val="00C6307D"/>
    <w:rPr>
      <w:rFonts w:ascii="Arial" w:hAnsi="Arial"/>
      <w:szCs w:val="24"/>
    </w:rPr>
  </w:style>
  <w:style w:type="character" w:customStyle="1" w:styleId="Heading4Char">
    <w:name w:val="Heading 4 Char"/>
    <w:link w:val="Heading4"/>
    <w:uiPriority w:val="9"/>
    <w:rsid w:val="00C6307D"/>
    <w:rPr>
      <w:rFonts w:ascii="Arial" w:hAnsi="Arial"/>
      <w:b/>
      <w:bCs/>
      <w:i/>
      <w:iCs/>
      <w:sz w:val="22"/>
      <w:szCs w:val="22"/>
      <w:lang w:val="en-AU"/>
    </w:rPr>
  </w:style>
  <w:style w:type="character" w:customStyle="1" w:styleId="Heading5Char">
    <w:name w:val="Heading 5 Char"/>
    <w:link w:val="Heading5"/>
    <w:rsid w:val="00C6307D"/>
    <w:rPr>
      <w:rFonts w:ascii="Arial" w:hAnsi="Arial"/>
      <w:b/>
      <w:bCs/>
      <w:color w:val="7F7F7F"/>
      <w:sz w:val="22"/>
      <w:szCs w:val="22"/>
      <w:lang w:val="en-AU"/>
    </w:rPr>
  </w:style>
  <w:style w:type="character" w:customStyle="1" w:styleId="Heading6Char">
    <w:name w:val="Heading 6 Char"/>
    <w:link w:val="Heading6"/>
    <w:uiPriority w:val="9"/>
    <w:rsid w:val="00C6307D"/>
    <w:rPr>
      <w:rFonts w:ascii="Arial" w:hAnsi="Arial"/>
      <w:b/>
      <w:bCs/>
      <w:i/>
      <w:iCs/>
      <w:color w:val="7F7F7F"/>
      <w:sz w:val="22"/>
      <w:szCs w:val="22"/>
      <w:lang w:val="en-AU"/>
    </w:rPr>
  </w:style>
  <w:style w:type="character" w:customStyle="1" w:styleId="Heading7Char">
    <w:name w:val="Heading 7 Char"/>
    <w:link w:val="Heading7"/>
    <w:uiPriority w:val="9"/>
    <w:rsid w:val="00C6307D"/>
    <w:rPr>
      <w:rFonts w:ascii="Arial" w:hAnsi="Arial"/>
      <w:i/>
      <w:iCs/>
      <w:sz w:val="22"/>
      <w:szCs w:val="22"/>
      <w:lang w:val="en-AU"/>
    </w:rPr>
  </w:style>
  <w:style w:type="character" w:customStyle="1" w:styleId="Heading8Char">
    <w:name w:val="Heading 8 Char"/>
    <w:link w:val="Heading8"/>
    <w:uiPriority w:val="9"/>
    <w:rsid w:val="00C6307D"/>
    <w:rPr>
      <w:rFonts w:ascii="Arial" w:hAnsi="Arial"/>
      <w:lang w:val="en-AU"/>
    </w:rPr>
  </w:style>
  <w:style w:type="character" w:customStyle="1" w:styleId="Heading9Char">
    <w:name w:val="Heading 9 Char"/>
    <w:link w:val="Heading9"/>
    <w:uiPriority w:val="9"/>
    <w:rsid w:val="00C6307D"/>
    <w:rPr>
      <w:rFonts w:ascii="Arial" w:hAnsi="Arial"/>
      <w:i/>
      <w:iCs/>
      <w:spacing w:val="5"/>
      <w:lang w:val="en-AU"/>
    </w:rPr>
  </w:style>
  <w:style w:type="character" w:customStyle="1" w:styleId="Heading1Char">
    <w:name w:val="Heading 1 Char"/>
    <w:link w:val="Heading1"/>
    <w:uiPriority w:val="9"/>
    <w:rsid w:val="001662DB"/>
    <w:rPr>
      <w:rFonts w:asciiTheme="minorHAnsi" w:hAnsiTheme="minorHAnsi" w:cs="Arial"/>
      <w:b/>
      <w:bCs/>
      <w:color w:val="4F6228"/>
      <w:kern w:val="32"/>
      <w:sz w:val="36"/>
      <w:szCs w:val="32"/>
      <w:lang w:val="en-US" w:eastAsia="en-US"/>
    </w:rPr>
  </w:style>
  <w:style w:type="character" w:customStyle="1" w:styleId="Heading2Char">
    <w:name w:val="Heading 2 Char"/>
    <w:link w:val="Heading2"/>
    <w:uiPriority w:val="9"/>
    <w:rsid w:val="00D401C2"/>
    <w:rPr>
      <w:rFonts w:asciiTheme="minorHAnsi" w:hAnsiTheme="minorHAnsi"/>
      <w:sz w:val="24"/>
      <w:szCs w:val="24"/>
      <w:lang w:val="en-US" w:eastAsia="en-US"/>
    </w:rPr>
  </w:style>
  <w:style w:type="paragraph" w:styleId="NoSpacing">
    <w:name w:val="No Spacing"/>
    <w:basedOn w:val="Normal"/>
    <w:link w:val="NoSpacingChar"/>
    <w:uiPriority w:val="1"/>
    <w:qFormat/>
    <w:rsid w:val="00C6307D"/>
    <w:pPr>
      <w:spacing w:before="0" w:after="0"/>
    </w:pPr>
    <w:rPr>
      <w:rFonts w:eastAsia="Calibri"/>
      <w:sz w:val="22"/>
      <w:szCs w:val="22"/>
      <w:lang w:val="en-AU"/>
    </w:rPr>
  </w:style>
  <w:style w:type="paragraph" w:styleId="Title">
    <w:name w:val="Title"/>
    <w:basedOn w:val="Normal"/>
    <w:next w:val="Normal"/>
    <w:link w:val="TitleChar"/>
    <w:qFormat/>
    <w:rsid w:val="00C6307D"/>
    <w:pPr>
      <w:pBdr>
        <w:bottom w:val="single" w:sz="4" w:space="1" w:color="auto"/>
      </w:pBdr>
      <w:spacing w:before="0" w:after="200"/>
      <w:contextualSpacing/>
    </w:pPr>
    <w:rPr>
      <w:spacing w:val="5"/>
      <w:sz w:val="52"/>
      <w:szCs w:val="52"/>
      <w:lang w:val="en-AU"/>
    </w:rPr>
  </w:style>
  <w:style w:type="character" w:customStyle="1" w:styleId="TitleChar">
    <w:name w:val="Title Char"/>
    <w:link w:val="Title"/>
    <w:rsid w:val="00C6307D"/>
    <w:rPr>
      <w:rFonts w:ascii="Arial" w:hAnsi="Arial"/>
      <w:spacing w:val="5"/>
      <w:sz w:val="52"/>
      <w:szCs w:val="52"/>
      <w:lang w:val="en-AU"/>
    </w:rPr>
  </w:style>
  <w:style w:type="paragraph" w:styleId="Subtitle">
    <w:name w:val="Subtitle"/>
    <w:basedOn w:val="Normal"/>
    <w:next w:val="Normal"/>
    <w:link w:val="SubtitleChar"/>
    <w:uiPriority w:val="11"/>
    <w:qFormat/>
    <w:rsid w:val="00C6307D"/>
    <w:pPr>
      <w:spacing w:before="0" w:after="600" w:line="276" w:lineRule="auto"/>
    </w:pPr>
    <w:rPr>
      <w:i/>
      <w:iCs/>
      <w:spacing w:val="13"/>
      <w:lang w:val="en-AU"/>
    </w:rPr>
  </w:style>
  <w:style w:type="character" w:customStyle="1" w:styleId="SubtitleChar">
    <w:name w:val="Subtitle Char"/>
    <w:link w:val="Subtitle"/>
    <w:uiPriority w:val="11"/>
    <w:rsid w:val="00C6307D"/>
    <w:rPr>
      <w:rFonts w:ascii="Arial" w:hAnsi="Arial"/>
      <w:i/>
      <w:iCs/>
      <w:spacing w:val="13"/>
      <w:sz w:val="24"/>
      <w:szCs w:val="24"/>
      <w:lang w:val="en-AU"/>
    </w:rPr>
  </w:style>
  <w:style w:type="character" w:styleId="SubtleEmphasis">
    <w:name w:val="Subtle Emphasis"/>
    <w:uiPriority w:val="19"/>
    <w:qFormat/>
    <w:rsid w:val="00C6307D"/>
    <w:rPr>
      <w:i/>
      <w:iCs/>
    </w:rPr>
  </w:style>
  <w:style w:type="character" w:styleId="Strong">
    <w:name w:val="Strong"/>
    <w:uiPriority w:val="22"/>
    <w:qFormat/>
    <w:rsid w:val="005036A6"/>
    <w:rPr>
      <w:rFonts w:ascii="Calibri" w:hAnsi="Calibri"/>
      <w:b/>
      <w:sz w:val="24"/>
    </w:rPr>
  </w:style>
  <w:style w:type="character" w:styleId="Emphasis">
    <w:name w:val="Emphasis"/>
    <w:uiPriority w:val="20"/>
    <w:qFormat/>
    <w:rsid w:val="00C6307D"/>
    <w:rPr>
      <w:b/>
      <w:bCs/>
      <w:i/>
      <w:iCs/>
      <w:spacing w:val="10"/>
      <w:bdr w:val="none" w:sz="0" w:space="0" w:color="auto"/>
      <w:shd w:val="clear" w:color="auto" w:fill="auto"/>
    </w:rPr>
  </w:style>
  <w:style w:type="character" w:styleId="IntenseEmphasis">
    <w:name w:val="Intense Emphasis"/>
    <w:uiPriority w:val="21"/>
    <w:qFormat/>
    <w:rsid w:val="005036A6"/>
    <w:rPr>
      <w:rFonts w:asciiTheme="minorHAnsi" w:hAnsiTheme="minorHAnsi"/>
      <w:b/>
      <w:bCs/>
      <w:sz w:val="32"/>
    </w:rPr>
  </w:style>
  <w:style w:type="paragraph" w:styleId="Quote">
    <w:name w:val="Quote"/>
    <w:basedOn w:val="Normal"/>
    <w:next w:val="Normal"/>
    <w:link w:val="QuoteChar"/>
    <w:uiPriority w:val="29"/>
    <w:qFormat/>
    <w:rsid w:val="00C6307D"/>
    <w:pPr>
      <w:spacing w:before="200" w:after="0" w:line="276" w:lineRule="auto"/>
      <w:ind w:left="360" w:right="360"/>
    </w:pPr>
    <w:rPr>
      <w:rFonts w:eastAsia="Calibri"/>
      <w:i/>
      <w:iCs/>
      <w:sz w:val="22"/>
      <w:szCs w:val="22"/>
      <w:lang w:val="en-AU"/>
    </w:rPr>
  </w:style>
  <w:style w:type="character" w:customStyle="1" w:styleId="QuoteChar">
    <w:name w:val="Quote Char"/>
    <w:link w:val="Quote"/>
    <w:uiPriority w:val="29"/>
    <w:rsid w:val="00C6307D"/>
    <w:rPr>
      <w:rFonts w:ascii="Arial" w:eastAsia="Calibri" w:hAnsi="Arial"/>
      <w:i/>
      <w:iCs/>
      <w:sz w:val="22"/>
      <w:szCs w:val="22"/>
      <w:lang w:val="en-AU"/>
    </w:rPr>
  </w:style>
  <w:style w:type="paragraph" w:styleId="IntenseQuote">
    <w:name w:val="Intense Quote"/>
    <w:basedOn w:val="Normal"/>
    <w:next w:val="Normal"/>
    <w:link w:val="IntenseQuoteChar"/>
    <w:uiPriority w:val="30"/>
    <w:qFormat/>
    <w:rsid w:val="00C6307D"/>
    <w:pPr>
      <w:pBdr>
        <w:bottom w:val="single" w:sz="4" w:space="1" w:color="auto"/>
      </w:pBdr>
      <w:spacing w:before="200" w:after="280" w:line="276" w:lineRule="auto"/>
      <w:ind w:left="1008" w:right="1152"/>
      <w:jc w:val="both"/>
    </w:pPr>
    <w:rPr>
      <w:rFonts w:eastAsia="Calibri"/>
      <w:b/>
      <w:bCs/>
      <w:i/>
      <w:iCs/>
      <w:sz w:val="22"/>
      <w:szCs w:val="22"/>
      <w:lang w:val="en-AU"/>
    </w:rPr>
  </w:style>
  <w:style w:type="character" w:customStyle="1" w:styleId="IntenseQuoteChar">
    <w:name w:val="Intense Quote Char"/>
    <w:link w:val="IntenseQuote"/>
    <w:uiPriority w:val="30"/>
    <w:rsid w:val="00C6307D"/>
    <w:rPr>
      <w:rFonts w:ascii="Arial" w:eastAsia="Calibri" w:hAnsi="Arial"/>
      <w:b/>
      <w:bCs/>
      <w:i/>
      <w:iCs/>
      <w:sz w:val="22"/>
      <w:szCs w:val="22"/>
      <w:lang w:val="en-AU"/>
    </w:rPr>
  </w:style>
  <w:style w:type="character" w:styleId="SubtleReference">
    <w:name w:val="Subtle Reference"/>
    <w:uiPriority w:val="31"/>
    <w:qFormat/>
    <w:rsid w:val="00C6307D"/>
    <w:rPr>
      <w:smallCaps/>
    </w:rPr>
  </w:style>
  <w:style w:type="character" w:styleId="IntenseReference">
    <w:name w:val="Intense Reference"/>
    <w:uiPriority w:val="32"/>
    <w:qFormat/>
    <w:rsid w:val="00C6307D"/>
    <w:rPr>
      <w:smallCaps/>
      <w:spacing w:val="5"/>
      <w:u w:val="single"/>
    </w:rPr>
  </w:style>
  <w:style w:type="paragraph" w:styleId="Caption">
    <w:name w:val="caption"/>
    <w:basedOn w:val="Normal"/>
    <w:next w:val="Normal"/>
    <w:uiPriority w:val="35"/>
    <w:unhideWhenUsed/>
    <w:qFormat/>
    <w:rsid w:val="00C6307D"/>
    <w:pPr>
      <w:spacing w:before="0" w:after="200" w:line="276" w:lineRule="auto"/>
    </w:pPr>
    <w:rPr>
      <w:rFonts w:eastAsia="Calibri"/>
      <w:b/>
      <w:bCs/>
      <w:caps/>
      <w:sz w:val="16"/>
      <w:szCs w:val="18"/>
      <w:lang w:val="en-AU"/>
    </w:rPr>
  </w:style>
  <w:style w:type="paragraph" w:styleId="TOCHeading">
    <w:name w:val="TOC Heading"/>
    <w:basedOn w:val="Heading1"/>
    <w:next w:val="Normal"/>
    <w:uiPriority w:val="39"/>
    <w:semiHidden/>
    <w:unhideWhenUsed/>
    <w:qFormat/>
    <w:rsid w:val="00C6307D"/>
    <w:pPr>
      <w:keepNext w:val="0"/>
      <w:spacing w:before="480" w:after="0" w:line="276" w:lineRule="auto"/>
      <w:contextualSpacing/>
      <w:outlineLvl w:val="9"/>
    </w:pPr>
    <w:rPr>
      <w:rFonts w:cs="Times New Roman"/>
      <w:color w:val="auto"/>
      <w:kern w:val="0"/>
      <w:sz w:val="32"/>
      <w:szCs w:val="28"/>
      <w:lang w:val="en-AU" w:bidi="en-US"/>
    </w:rPr>
  </w:style>
  <w:style w:type="character" w:customStyle="1" w:styleId="NoSpacingChar">
    <w:name w:val="No Spacing Char"/>
    <w:link w:val="NoSpacing"/>
    <w:uiPriority w:val="1"/>
    <w:rsid w:val="00C6307D"/>
    <w:rPr>
      <w:rFonts w:ascii="Arial" w:eastAsia="Calibri" w:hAnsi="Arial"/>
      <w:sz w:val="22"/>
      <w:szCs w:val="22"/>
      <w:lang w:val="en-AU"/>
    </w:rPr>
  </w:style>
  <w:style w:type="character" w:styleId="Hyperlink">
    <w:name w:val="Hyperlink"/>
    <w:uiPriority w:val="99"/>
    <w:unhideWhenUsed/>
    <w:rsid w:val="00C6307D"/>
    <w:rPr>
      <w:color w:val="0000FF"/>
      <w:u w:val="single"/>
    </w:rPr>
  </w:style>
  <w:style w:type="character" w:styleId="FollowedHyperlink">
    <w:name w:val="FollowedHyperlink"/>
    <w:uiPriority w:val="99"/>
    <w:semiHidden/>
    <w:unhideWhenUsed/>
    <w:rsid w:val="00C6307D"/>
    <w:rPr>
      <w:color w:val="800080"/>
      <w:u w:val="single"/>
    </w:rPr>
  </w:style>
  <w:style w:type="table" w:styleId="LightList-Accent1">
    <w:name w:val="Light List Accent 1"/>
    <w:basedOn w:val="TableNormal"/>
    <w:uiPriority w:val="61"/>
    <w:rsid w:val="00C6307D"/>
    <w:rPr>
      <w:rFonts w:eastAsia="Calibri"/>
      <w:sz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
    <w:name w:val="No List1"/>
    <w:next w:val="NoList"/>
    <w:uiPriority w:val="99"/>
    <w:semiHidden/>
    <w:unhideWhenUsed/>
    <w:rsid w:val="00C6307D"/>
  </w:style>
  <w:style w:type="table" w:customStyle="1" w:styleId="TableGrid1">
    <w:name w:val="Table Grid1"/>
    <w:basedOn w:val="TableNormal"/>
    <w:next w:val="TableGrid"/>
    <w:uiPriority w:val="99"/>
    <w:rsid w:val="00C6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C6307D"/>
    <w:rPr>
      <w:rFonts w:cs="Times New Roman"/>
    </w:rPr>
  </w:style>
  <w:style w:type="paragraph" w:customStyle="1" w:styleId="CharCharChar">
    <w:name w:val="Char Char Char"/>
    <w:basedOn w:val="Normal"/>
    <w:uiPriority w:val="99"/>
    <w:rsid w:val="00C6307D"/>
    <w:pPr>
      <w:spacing w:before="0" w:after="0"/>
    </w:pPr>
    <w:rPr>
      <w:rFonts w:cs="Arial"/>
      <w:sz w:val="22"/>
      <w:szCs w:val="22"/>
      <w:lang w:val="en-AU"/>
    </w:rPr>
  </w:style>
  <w:style w:type="character" w:customStyle="1" w:styleId="BODYbold">
    <w:name w:val="BODY bold"/>
    <w:uiPriority w:val="99"/>
    <w:rsid w:val="00C6307D"/>
  </w:style>
  <w:style w:type="paragraph" w:customStyle="1" w:styleId="ColorfulList-Accent11">
    <w:name w:val="Colorful List - Accent 11"/>
    <w:basedOn w:val="Normal"/>
    <w:uiPriority w:val="99"/>
    <w:rsid w:val="00C6307D"/>
    <w:pPr>
      <w:spacing w:before="0" w:after="200" w:line="276" w:lineRule="auto"/>
      <w:ind w:left="720"/>
      <w:contextualSpacing/>
    </w:pPr>
    <w:rPr>
      <w:rFonts w:ascii="Arial Narrow" w:hAnsi="Arial Narrow"/>
      <w:sz w:val="22"/>
      <w:szCs w:val="22"/>
      <w:lang w:val="en-AU"/>
    </w:rPr>
  </w:style>
  <w:style w:type="character" w:styleId="CommentReference">
    <w:name w:val="annotation reference"/>
    <w:rsid w:val="00C6307D"/>
    <w:rPr>
      <w:rFonts w:cs="Times New Roman"/>
      <w:sz w:val="16"/>
    </w:rPr>
  </w:style>
  <w:style w:type="paragraph" w:styleId="CommentText">
    <w:name w:val="annotation text"/>
    <w:basedOn w:val="Normal"/>
    <w:link w:val="CommentTextChar"/>
    <w:rsid w:val="00C6307D"/>
    <w:pPr>
      <w:spacing w:before="0" w:after="0"/>
    </w:pPr>
    <w:rPr>
      <w:rFonts w:ascii="Arial Narrow" w:hAnsi="Arial Narrow"/>
      <w:szCs w:val="20"/>
    </w:rPr>
  </w:style>
  <w:style w:type="character" w:customStyle="1" w:styleId="CommentTextChar">
    <w:name w:val="Comment Text Char"/>
    <w:link w:val="CommentText"/>
    <w:rsid w:val="00C6307D"/>
    <w:rPr>
      <w:rFonts w:ascii="Arial Narrow" w:hAnsi="Arial Narrow"/>
    </w:rPr>
  </w:style>
  <w:style w:type="paragraph" w:styleId="CommentSubject">
    <w:name w:val="annotation subject"/>
    <w:basedOn w:val="CommentText"/>
    <w:next w:val="CommentText"/>
    <w:link w:val="CommentSubjectChar"/>
    <w:uiPriority w:val="99"/>
    <w:rsid w:val="00C6307D"/>
    <w:rPr>
      <w:b/>
      <w:bCs/>
    </w:rPr>
  </w:style>
  <w:style w:type="character" w:customStyle="1" w:styleId="CommentSubjectChar">
    <w:name w:val="Comment Subject Char"/>
    <w:link w:val="CommentSubject"/>
    <w:uiPriority w:val="99"/>
    <w:rsid w:val="00C6307D"/>
    <w:rPr>
      <w:rFonts w:ascii="Arial Narrow" w:hAnsi="Arial Narrow"/>
      <w:b/>
      <w:bCs/>
    </w:rPr>
  </w:style>
  <w:style w:type="table" w:customStyle="1" w:styleId="LightList-Accent11">
    <w:name w:val="Light List - Accent 11"/>
    <w:basedOn w:val="TableNormal"/>
    <w:next w:val="LightList-Accent1"/>
    <w:uiPriority w:val="99"/>
    <w:rsid w:val="00C6307D"/>
    <w:rPr>
      <w:sz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DYsemibolditalic">
    <w:name w:val="BODY semibold italic"/>
    <w:uiPriority w:val="99"/>
    <w:rsid w:val="00C6307D"/>
    <w:rPr>
      <w:rFonts w:ascii="StoneSerifLT-SemiboldItalic" w:hAnsi="StoneSerifLT-SemiboldItalic" w:cs="StoneSerifLT-SemiboldItalic"/>
      <w:i/>
      <w:iCs/>
      <w:color w:val="000000"/>
      <w:spacing w:val="-2"/>
      <w:w w:val="100"/>
      <w:position w:val="0"/>
      <w:sz w:val="19"/>
      <w:szCs w:val="19"/>
      <w:u w:val="none"/>
      <w:vertAlign w:val="baseline"/>
    </w:rPr>
  </w:style>
  <w:style w:type="paragraph" w:styleId="FootnoteText">
    <w:name w:val="footnote text"/>
    <w:basedOn w:val="Normal"/>
    <w:link w:val="FootnoteTextChar"/>
    <w:uiPriority w:val="99"/>
    <w:semiHidden/>
    <w:unhideWhenUsed/>
    <w:rsid w:val="00C6307D"/>
    <w:pPr>
      <w:spacing w:before="0" w:after="0"/>
    </w:pPr>
    <w:rPr>
      <w:rFonts w:ascii="Times New Roman" w:eastAsia="Calibri" w:hAnsi="Times New Roman"/>
      <w:szCs w:val="20"/>
      <w:lang w:val="en-AU"/>
    </w:rPr>
  </w:style>
  <w:style w:type="character" w:customStyle="1" w:styleId="FootnoteTextChar">
    <w:name w:val="Footnote Text Char"/>
    <w:link w:val="FootnoteText"/>
    <w:uiPriority w:val="99"/>
    <w:semiHidden/>
    <w:rsid w:val="00C6307D"/>
    <w:rPr>
      <w:rFonts w:eastAsia="Calibri"/>
      <w:lang w:val="en-AU"/>
    </w:rPr>
  </w:style>
  <w:style w:type="paragraph" w:customStyle="1" w:styleId="Char1CharCharCharCharChar1Char">
    <w:name w:val="Char1 Char Char Char Char Char1 Char"/>
    <w:basedOn w:val="Normal"/>
    <w:rsid w:val="00C6307D"/>
    <w:pPr>
      <w:spacing w:before="0" w:after="0"/>
    </w:pPr>
    <w:rPr>
      <w:rFonts w:cs="Arial"/>
      <w:sz w:val="22"/>
      <w:szCs w:val="22"/>
      <w:lang w:val="en-AU"/>
    </w:rPr>
  </w:style>
  <w:style w:type="paragraph" w:customStyle="1" w:styleId="paragraph">
    <w:name w:val="paragraph"/>
    <w:aliases w:val="a"/>
    <w:basedOn w:val="Normal"/>
    <w:link w:val="paragraphChar"/>
    <w:rsid w:val="00C6307D"/>
    <w:pPr>
      <w:tabs>
        <w:tab w:val="right" w:pos="1531"/>
      </w:tabs>
      <w:spacing w:after="0"/>
      <w:ind w:left="1644" w:hanging="1644"/>
    </w:pPr>
    <w:rPr>
      <w:rFonts w:ascii="Times New Roman" w:hAnsi="Times New Roman"/>
      <w:sz w:val="22"/>
      <w:szCs w:val="20"/>
      <w:lang w:val="en-AU" w:eastAsia="en-AU"/>
    </w:rPr>
  </w:style>
  <w:style w:type="character" w:customStyle="1" w:styleId="paragraphChar">
    <w:name w:val="paragraph Char"/>
    <w:aliases w:val="a Char"/>
    <w:link w:val="paragraph"/>
    <w:rsid w:val="00C6307D"/>
    <w:rPr>
      <w:sz w:val="22"/>
      <w:lang w:val="en-AU" w:eastAsia="en-AU"/>
    </w:rPr>
  </w:style>
  <w:style w:type="paragraph" w:styleId="Revision">
    <w:name w:val="Revision"/>
    <w:hidden/>
    <w:uiPriority w:val="99"/>
    <w:semiHidden/>
    <w:rsid w:val="00C6307D"/>
    <w:rPr>
      <w:rFonts w:ascii="Arial" w:eastAsia="Calibri" w:hAnsi="Arial"/>
      <w:sz w:val="22"/>
      <w:szCs w:val="22"/>
      <w:lang w:eastAsia="en-US"/>
    </w:rPr>
  </w:style>
  <w:style w:type="character" w:styleId="FootnoteReference">
    <w:name w:val="footnote reference"/>
    <w:uiPriority w:val="99"/>
    <w:semiHidden/>
    <w:unhideWhenUsed/>
    <w:rsid w:val="0047363B"/>
    <w:rPr>
      <w:vertAlign w:val="superscript"/>
    </w:rPr>
  </w:style>
  <w:style w:type="paragraph" w:customStyle="1" w:styleId="Heading1Parts">
    <w:name w:val="Heading 1 Parts"/>
    <w:basedOn w:val="Heading1"/>
    <w:qFormat/>
    <w:rsid w:val="008869B7"/>
    <w:pPr>
      <w:pBdr>
        <w:top w:val="single" w:sz="8" w:space="1" w:color="393939" w:themeColor="accent6" w:themeShade="BF"/>
        <w:left w:val="single" w:sz="8" w:space="4" w:color="393939" w:themeColor="accent6" w:themeShade="BF"/>
        <w:bottom w:val="single" w:sz="8" w:space="1" w:color="393939" w:themeColor="accent6" w:themeShade="BF"/>
        <w:right w:val="single" w:sz="8" w:space="4" w:color="393939" w:themeColor="accent6" w:themeShade="BF"/>
      </w:pBdr>
      <w:jc w:val="center"/>
    </w:pPr>
    <w:rPr>
      <w:rFonts w:ascii="Calibri" w:hAnsi="Calibri"/>
      <w:bCs w:val="0"/>
      <w:color w:val="auto"/>
      <w:sz w:val="24"/>
      <w:szCs w:val="36"/>
    </w:rPr>
  </w:style>
  <w:style w:type="paragraph" w:customStyle="1" w:styleId="Heading1PartC">
    <w:name w:val="Heading 1 PartC"/>
    <w:basedOn w:val="Heading1"/>
    <w:qFormat/>
    <w:rsid w:val="00B77F36"/>
    <w:pPr>
      <w:pBdr>
        <w:top w:val="single" w:sz="12" w:space="1" w:color="000000" w:themeColor="text2"/>
        <w:left w:val="single" w:sz="12" w:space="4" w:color="000000" w:themeColor="text2"/>
        <w:bottom w:val="single" w:sz="12" w:space="1" w:color="000000" w:themeColor="text2"/>
        <w:right w:val="single" w:sz="12" w:space="4" w:color="000000" w:themeColor="text2"/>
      </w:pBdr>
    </w:pPr>
    <w:rPr>
      <w:rFonts w:ascii="Calibri" w:hAnsi="Calibri"/>
      <w:color w:val="000000" w:themeColor="text2"/>
    </w:rPr>
  </w:style>
  <w:style w:type="paragraph" w:customStyle="1" w:styleId="Heading3blue">
    <w:name w:val="Heading 3 blue"/>
    <w:basedOn w:val="Heading2"/>
    <w:qFormat/>
    <w:rsid w:val="008D3F6D"/>
    <w:pPr>
      <w:shd w:val="clear" w:color="auto" w:fill="F8F8F8" w:themeFill="accent1" w:themeFillTint="33"/>
    </w:pPr>
    <w:rPr>
      <w:rFonts w:ascii="Calibri" w:hAnsi="Calibri"/>
      <w:color w:val="000000" w:themeColor="text2"/>
      <w:szCs w:val="22"/>
    </w:rPr>
  </w:style>
  <w:style w:type="character" w:customStyle="1" w:styleId="apple-converted-space">
    <w:name w:val="apple-converted-space"/>
    <w:basedOn w:val="DefaultParagraphFont"/>
    <w:rsid w:val="00153172"/>
  </w:style>
  <w:style w:type="paragraph" w:customStyle="1" w:styleId="Normalbeforeheading">
    <w:name w:val="Normal before heading"/>
    <w:basedOn w:val="Normal"/>
    <w:rsid w:val="00C538DE"/>
    <w:pPr>
      <w:spacing w:before="180" w:after="420"/>
    </w:pPr>
    <w:rPr>
      <w:rFonts w:ascii="Arial" w:hAnsi="Arial"/>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9386">
      <w:bodyDiv w:val="1"/>
      <w:marLeft w:val="0"/>
      <w:marRight w:val="0"/>
      <w:marTop w:val="0"/>
      <w:marBottom w:val="0"/>
      <w:divBdr>
        <w:top w:val="none" w:sz="0" w:space="0" w:color="auto"/>
        <w:left w:val="none" w:sz="0" w:space="0" w:color="auto"/>
        <w:bottom w:val="none" w:sz="0" w:space="0" w:color="auto"/>
        <w:right w:val="none" w:sz="0" w:space="0" w:color="auto"/>
      </w:divBdr>
    </w:div>
    <w:div w:id="385765004">
      <w:bodyDiv w:val="1"/>
      <w:marLeft w:val="0"/>
      <w:marRight w:val="0"/>
      <w:marTop w:val="0"/>
      <w:marBottom w:val="0"/>
      <w:divBdr>
        <w:top w:val="none" w:sz="0" w:space="0" w:color="auto"/>
        <w:left w:val="none" w:sz="0" w:space="0" w:color="auto"/>
        <w:bottom w:val="none" w:sz="0" w:space="0" w:color="auto"/>
        <w:right w:val="none" w:sz="0" w:space="0" w:color="auto"/>
      </w:divBdr>
    </w:div>
    <w:div w:id="1139414926">
      <w:bodyDiv w:val="1"/>
      <w:marLeft w:val="0"/>
      <w:marRight w:val="0"/>
      <w:marTop w:val="0"/>
      <w:marBottom w:val="0"/>
      <w:divBdr>
        <w:top w:val="none" w:sz="0" w:space="0" w:color="auto"/>
        <w:left w:val="none" w:sz="0" w:space="0" w:color="auto"/>
        <w:bottom w:val="none" w:sz="0" w:space="0" w:color="auto"/>
        <w:right w:val="none" w:sz="0" w:space="0" w:color="auto"/>
      </w:divBdr>
    </w:div>
    <w:div w:id="15503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gov.au/our-work/remote-and-aboriginal-and-torres-strait-islander-aged-care-service-development-assistance-panel-sda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gedcarequality.gov.au/resources/self-assessment-tool-aged-care-quality-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about-us/contact-us/state-and-territory-off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au/our-work/remote-and-aboriginal-and-torres-strait-islander-aged-care-service-development-assistance-panel-sdap" TargetMode="External"/><Relationship Id="rId5" Type="http://schemas.openxmlformats.org/officeDocument/2006/relationships/settings" Target="settings.xml"/><Relationship Id="rId15" Type="http://schemas.openxmlformats.org/officeDocument/2006/relationships/hyperlink" Target="mailto:sdap@health.gov.au" TargetMode="External"/><Relationship Id="rId10" Type="http://schemas.openxmlformats.org/officeDocument/2006/relationships/hyperlink" Target="mailto:SDAP@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gedcarequality.gov.au/resources/self-assessment-tool-aged-care-quality-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009\AppData\Roaming\Microsoft\Templates\VolApp.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0435A1D3-0677-4762-AB56-00F0772D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58</TotalTime>
  <Pages>6</Pages>
  <Words>1210</Words>
  <Characters>6963</Characters>
  <Application>Microsoft Office Word</Application>
  <DocSecurity>0</DocSecurity>
  <Lines>290</Lines>
  <Paragraphs>129</Paragraphs>
  <ScaleCrop>false</ScaleCrop>
  <HeadingPairs>
    <vt:vector size="2" baseType="variant">
      <vt:variant>
        <vt:lpstr>Title</vt:lpstr>
      </vt:variant>
      <vt:variant>
        <vt:i4>1</vt:i4>
      </vt:variant>
    </vt:vector>
  </HeadingPairs>
  <TitlesOfParts>
    <vt:vector size="1" baseType="lpstr">
      <vt:lpstr>Flexible Aged Care Places Allocation round form</vt:lpstr>
    </vt:vector>
  </TitlesOfParts>
  <Company/>
  <LinksUpToDate>false</LinksUpToDate>
  <CharactersWithSpaces>8044</CharactersWithSpaces>
  <SharedDoc>false</SharedDoc>
  <HLinks>
    <vt:vector size="6" baseType="variant">
      <vt:variant>
        <vt:i4>1835134</vt:i4>
      </vt:variant>
      <vt:variant>
        <vt:i4>0</vt:i4>
      </vt:variant>
      <vt:variant>
        <vt:i4>0</vt:i4>
      </vt:variant>
      <vt:variant>
        <vt:i4>5</vt:i4>
      </vt:variant>
      <vt:variant>
        <vt:lpwstr>mailto:MPSagedcare@health.gov.au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Aged Care Places Allocation round form</dc:title>
  <dc:subject>Flexible Aged Care Places</dc:subject>
  <dc:creator>Australian Government Department of Health and Aged Care</dc:creator>
  <cp:keywords>Flexible Aged Care Places; Allocation round; form</cp:keywords>
  <cp:revision>9</cp:revision>
  <cp:lastPrinted>2020-01-08T04:13:00Z</cp:lastPrinted>
  <dcterms:created xsi:type="dcterms:W3CDTF">2024-05-09T23:56:00Z</dcterms:created>
  <dcterms:modified xsi:type="dcterms:W3CDTF">2024-05-10T03:17:00Z</dcterms:modified>
  <cp:version/>
</cp:coreProperties>
</file>